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53AFA" w14:textId="77777777" w:rsidR="00E214DE" w:rsidRPr="00317FF4" w:rsidRDefault="00E214DE">
      <w:pPr>
        <w:pStyle w:val="Title"/>
        <w:rPr>
          <w:rFonts w:ascii="Arial" w:hAnsi="Arial"/>
          <w:sz w:val="22"/>
        </w:rPr>
      </w:pPr>
      <w:bookmarkStart w:id="0" w:name="_GoBack"/>
      <w:bookmarkEnd w:id="0"/>
      <w:r w:rsidRPr="00317FF4">
        <w:rPr>
          <w:rFonts w:ascii="Arial" w:hAnsi="Arial"/>
          <w:sz w:val="22"/>
        </w:rPr>
        <w:t xml:space="preserve">KIM V. MORIN </w:t>
      </w:r>
    </w:p>
    <w:p w14:paraId="5DA46462" w14:textId="77777777" w:rsidR="00E214DE" w:rsidRPr="00317FF4" w:rsidRDefault="00E214DE">
      <w:pPr>
        <w:ind w:right="-440"/>
        <w:jc w:val="center"/>
        <w:rPr>
          <w:rFonts w:ascii="Arial" w:hAnsi="Arial"/>
          <w:sz w:val="22"/>
        </w:rPr>
      </w:pPr>
    </w:p>
    <w:p w14:paraId="06ABDC18" w14:textId="77777777" w:rsidR="00E214DE" w:rsidRPr="00317FF4" w:rsidRDefault="00E214DE">
      <w:pPr>
        <w:ind w:right="-440"/>
        <w:rPr>
          <w:rFonts w:ascii="Arial" w:hAnsi="Arial"/>
          <w:b/>
          <w:sz w:val="22"/>
        </w:rPr>
      </w:pPr>
      <w:r w:rsidRPr="00317FF4">
        <w:rPr>
          <w:rFonts w:ascii="Arial" w:hAnsi="Arial"/>
          <w:b/>
          <w:sz w:val="22"/>
        </w:rPr>
        <w:t>Professor, Department of Theatre Arts</w:t>
      </w:r>
      <w:r w:rsidRPr="00317FF4">
        <w:rPr>
          <w:rFonts w:ascii="Arial" w:hAnsi="Arial"/>
          <w:b/>
          <w:sz w:val="22"/>
        </w:rPr>
        <w:tab/>
      </w:r>
      <w:r w:rsidRPr="00317FF4">
        <w:rPr>
          <w:rFonts w:ascii="Arial" w:hAnsi="Arial"/>
          <w:b/>
          <w:sz w:val="22"/>
        </w:rPr>
        <w:tab/>
      </w:r>
      <w:r w:rsidRPr="00317FF4">
        <w:rPr>
          <w:rFonts w:ascii="Arial" w:hAnsi="Arial"/>
          <w:b/>
          <w:sz w:val="22"/>
        </w:rPr>
        <w:tab/>
      </w:r>
      <w:r w:rsidRPr="00317FF4">
        <w:rPr>
          <w:rFonts w:ascii="Arial" w:hAnsi="Arial"/>
          <w:b/>
          <w:sz w:val="22"/>
        </w:rPr>
        <w:tab/>
        <w:t>Appointed to CSU-Fresno 1987</w:t>
      </w:r>
    </w:p>
    <w:p w14:paraId="0A274C0E" w14:textId="77777777" w:rsidR="00E214DE" w:rsidRPr="00317FF4" w:rsidRDefault="00E214DE">
      <w:pPr>
        <w:rPr>
          <w:rFonts w:ascii="Arial" w:hAnsi="Arial"/>
          <w:b/>
          <w:sz w:val="22"/>
        </w:rPr>
      </w:pPr>
      <w:r w:rsidRPr="00317FF4">
        <w:rPr>
          <w:rFonts w:ascii="Arial" w:hAnsi="Arial"/>
          <w:b/>
          <w:sz w:val="22"/>
        </w:rPr>
        <w:t>Director, Theatre For Young Audiences</w:t>
      </w:r>
      <w:r w:rsidRPr="00317FF4">
        <w:rPr>
          <w:rFonts w:ascii="Arial" w:hAnsi="Arial"/>
          <w:b/>
          <w:sz w:val="22"/>
        </w:rPr>
        <w:tab/>
      </w:r>
      <w:r w:rsidRPr="00317FF4">
        <w:rPr>
          <w:rFonts w:ascii="Arial" w:hAnsi="Arial"/>
          <w:b/>
          <w:sz w:val="22"/>
        </w:rPr>
        <w:tab/>
      </w:r>
      <w:r w:rsidRPr="00317FF4">
        <w:rPr>
          <w:rFonts w:ascii="Arial" w:hAnsi="Arial"/>
          <w:b/>
          <w:sz w:val="22"/>
        </w:rPr>
        <w:tab/>
      </w:r>
      <w:r w:rsidRPr="00317FF4">
        <w:rPr>
          <w:rFonts w:ascii="Arial" w:hAnsi="Arial"/>
          <w:b/>
          <w:sz w:val="22"/>
        </w:rPr>
        <w:tab/>
        <w:t>Tenured 1991</w:t>
      </w:r>
      <w:r w:rsidRPr="00317FF4">
        <w:rPr>
          <w:rFonts w:ascii="Arial" w:hAnsi="Arial"/>
          <w:b/>
          <w:sz w:val="22"/>
        </w:rPr>
        <w:tab/>
      </w:r>
    </w:p>
    <w:p w14:paraId="209D6591" w14:textId="77777777" w:rsidR="00E214DE" w:rsidRPr="00317FF4" w:rsidRDefault="00E214DE">
      <w:pPr>
        <w:rPr>
          <w:rFonts w:ascii="Arial" w:hAnsi="Arial"/>
          <w:b/>
          <w:sz w:val="22"/>
        </w:rPr>
      </w:pPr>
      <w:r w:rsidRPr="00317FF4">
        <w:rPr>
          <w:rFonts w:ascii="Arial" w:hAnsi="Arial"/>
          <w:b/>
          <w:sz w:val="22"/>
        </w:rPr>
        <w:t>Academic Advisor, English/Drama Credential</w:t>
      </w:r>
      <w:r>
        <w:rPr>
          <w:rFonts w:ascii="Arial" w:hAnsi="Arial"/>
          <w:b/>
          <w:sz w:val="22"/>
        </w:rPr>
        <w:t xml:space="preserve"> (25 yrs)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317FF4">
        <w:rPr>
          <w:rFonts w:ascii="Arial" w:hAnsi="Arial"/>
          <w:b/>
          <w:sz w:val="22"/>
        </w:rPr>
        <w:t>Full Professor since 1996</w:t>
      </w:r>
    </w:p>
    <w:p w14:paraId="514E3328" w14:textId="77777777" w:rsidR="00E214DE" w:rsidRPr="00317FF4" w:rsidRDefault="00E214DE">
      <w:pPr>
        <w:rPr>
          <w:rFonts w:ascii="Arial" w:hAnsi="Arial"/>
          <w:b/>
          <w:sz w:val="22"/>
        </w:rPr>
      </w:pPr>
      <w:r w:rsidRPr="00317FF4">
        <w:rPr>
          <w:rFonts w:ascii="Arial" w:hAnsi="Arial"/>
          <w:b/>
          <w:sz w:val="22"/>
        </w:rPr>
        <w:t>Chair, Liberal Studies Review Committee</w:t>
      </w:r>
      <w:r w:rsidRPr="00317FF4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 (4 yrs)</w:t>
      </w:r>
    </w:p>
    <w:p w14:paraId="400D6A4F" w14:textId="77777777" w:rsidR="00E214DE" w:rsidRPr="00317FF4" w:rsidRDefault="00E214DE">
      <w:pPr>
        <w:rPr>
          <w:rFonts w:ascii="Arial" w:hAnsi="Arial"/>
          <w:b/>
          <w:sz w:val="22"/>
        </w:rPr>
      </w:pPr>
    </w:p>
    <w:p w14:paraId="5DB43E4D" w14:textId="77777777" w:rsidR="00E214DE" w:rsidRPr="00317FF4" w:rsidRDefault="00E214DE">
      <w:pPr>
        <w:rPr>
          <w:rFonts w:ascii="Arial" w:hAnsi="Arial"/>
          <w:sz w:val="22"/>
          <w:u w:val="single"/>
        </w:rPr>
      </w:pPr>
      <w:r w:rsidRPr="00317FF4">
        <w:rPr>
          <w:rFonts w:ascii="Arial" w:hAnsi="Arial"/>
          <w:b/>
          <w:sz w:val="22"/>
          <w:u w:val="single"/>
        </w:rPr>
        <w:t>Academic Degrees</w:t>
      </w:r>
    </w:p>
    <w:p w14:paraId="66C6F580" w14:textId="77777777" w:rsidR="00E214DE" w:rsidRPr="00317FF4" w:rsidRDefault="00E214DE">
      <w:pPr>
        <w:ind w:right="-1880"/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M.F.A. (Honors)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  <w:t>Arizona State University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  <w:t>1986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  <w:t>Child Drama Specialist</w:t>
      </w:r>
    </w:p>
    <w:p w14:paraId="79C50E0E" w14:textId="77777777" w:rsidR="00E214DE" w:rsidRPr="00317FF4" w:rsidRDefault="00E214DE">
      <w:pPr>
        <w:ind w:right="-1880"/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B. S. (Honors)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>University Alabama-Birmingham</w:t>
      </w:r>
      <w:r w:rsidRPr="00317FF4">
        <w:rPr>
          <w:rFonts w:ascii="Arial" w:hAnsi="Arial"/>
          <w:sz w:val="22"/>
        </w:rPr>
        <w:tab/>
        <w:t>1981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  <w:t>Elementary Education</w:t>
      </w:r>
    </w:p>
    <w:p w14:paraId="17B93822" w14:textId="77777777" w:rsidR="00E214DE" w:rsidRPr="00317FF4" w:rsidRDefault="00E214DE">
      <w:pPr>
        <w:ind w:right="-1880"/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BA (Cum Laude)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  <w:t>Florida State University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  <w:t>1979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  <w:t>Humanities</w:t>
      </w:r>
    </w:p>
    <w:p w14:paraId="37AB2C5F" w14:textId="77777777" w:rsidR="00E214DE" w:rsidRPr="00317FF4" w:rsidRDefault="00E214DE">
      <w:pPr>
        <w:ind w:right="-1880"/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K-8 Credential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>State of Alabama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  <w:t>1981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  <w:t>Elementary Teacher</w:t>
      </w:r>
    </w:p>
    <w:p w14:paraId="3CD1FEF2" w14:textId="77777777" w:rsidR="00E214DE" w:rsidRPr="00317FF4" w:rsidRDefault="00E214DE">
      <w:pPr>
        <w:ind w:right="-1880"/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K-8 Credential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>State of Arizona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  <w:t>1986</w:t>
      </w:r>
      <w:r w:rsidRPr="00317FF4">
        <w:rPr>
          <w:rFonts w:ascii="Arial" w:hAnsi="Arial"/>
          <w:sz w:val="22"/>
        </w:rPr>
        <w:tab/>
      </w:r>
      <w:r w:rsidRPr="00317FF4">
        <w:rPr>
          <w:rFonts w:ascii="Arial" w:hAnsi="Arial"/>
          <w:sz w:val="22"/>
        </w:rPr>
        <w:tab/>
        <w:t>Elementary teacher</w:t>
      </w:r>
    </w:p>
    <w:p w14:paraId="5F2E59DC" w14:textId="77777777" w:rsidR="00E214DE" w:rsidRPr="00317FF4" w:rsidRDefault="00E214DE">
      <w:pPr>
        <w:rPr>
          <w:rFonts w:ascii="Arial" w:hAnsi="Arial"/>
          <w:b/>
          <w:sz w:val="22"/>
        </w:rPr>
      </w:pPr>
    </w:p>
    <w:p w14:paraId="103A45DC" w14:textId="77777777" w:rsidR="00E214DE" w:rsidRPr="00317FF4" w:rsidRDefault="00E214DE">
      <w:pPr>
        <w:rPr>
          <w:rFonts w:ascii="Arial" w:hAnsi="Arial"/>
          <w:sz w:val="22"/>
          <w:u w:val="single"/>
        </w:rPr>
      </w:pPr>
      <w:r w:rsidRPr="00317FF4">
        <w:rPr>
          <w:rFonts w:ascii="Arial" w:hAnsi="Arial"/>
          <w:b/>
          <w:sz w:val="22"/>
          <w:u w:val="single"/>
        </w:rPr>
        <w:t>Professional Experience</w:t>
      </w:r>
    </w:p>
    <w:p w14:paraId="2696C2D8" w14:textId="77777777" w:rsidR="00E214DE" w:rsidRPr="00317FF4" w:rsidRDefault="00E214DE">
      <w:pPr>
        <w:rPr>
          <w:rFonts w:ascii="Arial" w:hAnsi="Arial"/>
          <w:sz w:val="20"/>
        </w:rPr>
      </w:pPr>
      <w:r w:rsidRPr="00317FF4">
        <w:rPr>
          <w:rFonts w:ascii="Arial" w:hAnsi="Arial"/>
          <w:sz w:val="20"/>
        </w:rPr>
        <w:t>1987-present</w:t>
      </w:r>
      <w:r w:rsidRPr="00317FF4">
        <w:rPr>
          <w:rFonts w:ascii="Arial" w:hAnsi="Arial"/>
          <w:sz w:val="20"/>
        </w:rPr>
        <w:tab/>
        <w:t>Cali</w:t>
      </w:r>
      <w:r>
        <w:rPr>
          <w:rFonts w:ascii="Arial" w:hAnsi="Arial"/>
          <w:sz w:val="20"/>
        </w:rPr>
        <w:t>fornia State University-Fresno</w:t>
      </w:r>
      <w:r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>Department of Theatre Arts</w:t>
      </w:r>
      <w:r w:rsidRPr="00317FF4">
        <w:rPr>
          <w:rFonts w:ascii="Arial" w:hAnsi="Arial"/>
          <w:sz w:val="20"/>
        </w:rPr>
        <w:tab/>
        <w:t>Fresno, CA</w:t>
      </w:r>
    </w:p>
    <w:p w14:paraId="00BD9B9C" w14:textId="77777777" w:rsidR="00E214DE" w:rsidRPr="00317FF4" w:rsidRDefault="00E214DE">
      <w:pPr>
        <w:rPr>
          <w:rFonts w:ascii="Arial" w:hAnsi="Arial"/>
          <w:sz w:val="20"/>
        </w:rPr>
      </w:pPr>
      <w:r w:rsidRPr="00317FF4">
        <w:rPr>
          <w:rFonts w:ascii="Arial" w:hAnsi="Arial"/>
          <w:sz w:val="20"/>
        </w:rPr>
        <w:t>2005-2009</w:t>
      </w:r>
      <w:r w:rsidRPr="00317FF4">
        <w:rPr>
          <w:rFonts w:ascii="Arial" w:hAnsi="Arial"/>
          <w:sz w:val="20"/>
        </w:rPr>
        <w:tab/>
        <w:t>Curriculum Consultant</w:t>
      </w:r>
      <w:r w:rsidRPr="00317FF4"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ab/>
        <w:t>SF Symphony</w:t>
      </w:r>
      <w:r w:rsidRPr="00317FF4"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ab/>
        <w:t>San Francisco, CA</w:t>
      </w:r>
    </w:p>
    <w:p w14:paraId="05075990" w14:textId="77777777" w:rsidR="00E214DE" w:rsidRPr="00317FF4" w:rsidRDefault="00E214DE">
      <w:pPr>
        <w:rPr>
          <w:rFonts w:ascii="Arial" w:hAnsi="Arial"/>
          <w:sz w:val="20"/>
        </w:rPr>
      </w:pPr>
      <w:r w:rsidRPr="00317FF4">
        <w:rPr>
          <w:rFonts w:ascii="Arial" w:hAnsi="Arial"/>
          <w:sz w:val="20"/>
        </w:rPr>
        <w:t>1986-1987</w:t>
      </w:r>
      <w:r w:rsidRPr="00317FF4">
        <w:rPr>
          <w:rFonts w:ascii="Arial" w:hAnsi="Arial"/>
          <w:sz w:val="20"/>
        </w:rPr>
        <w:tab/>
        <w:t xml:space="preserve">Teacher (Grade 3) </w:t>
      </w:r>
      <w:r w:rsidRPr="00317FF4"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ab/>
        <w:t xml:space="preserve">Jefferson Elementary </w:t>
      </w:r>
      <w:r w:rsidRPr="00317FF4"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ab/>
        <w:t>Mesa, AZ</w:t>
      </w:r>
    </w:p>
    <w:p w14:paraId="06038B09" w14:textId="77777777" w:rsidR="00E214DE" w:rsidRPr="00317FF4" w:rsidRDefault="00E214DE">
      <w:pPr>
        <w:rPr>
          <w:rFonts w:ascii="Arial" w:hAnsi="Arial"/>
          <w:sz w:val="20"/>
        </w:rPr>
      </w:pPr>
      <w:r w:rsidRPr="00317FF4">
        <w:rPr>
          <w:rFonts w:ascii="Arial" w:hAnsi="Arial"/>
          <w:sz w:val="20"/>
        </w:rPr>
        <w:t>1983-1986</w:t>
      </w:r>
      <w:r w:rsidRPr="00317FF4">
        <w:rPr>
          <w:rFonts w:ascii="Arial" w:hAnsi="Arial"/>
          <w:sz w:val="20"/>
        </w:rPr>
        <w:tab/>
        <w:t xml:space="preserve">Graduate Teaching Assistant </w:t>
      </w:r>
      <w:r w:rsidRPr="00317FF4"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ab/>
        <w:t>Arizona State University</w:t>
      </w:r>
      <w:r w:rsidRPr="00317FF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>Tempe, AZ</w:t>
      </w:r>
    </w:p>
    <w:p w14:paraId="50F98D33" w14:textId="77777777" w:rsidR="00E214DE" w:rsidRPr="00317FF4" w:rsidRDefault="00E214DE">
      <w:pPr>
        <w:rPr>
          <w:rFonts w:ascii="Arial" w:hAnsi="Arial"/>
          <w:sz w:val="20"/>
        </w:rPr>
      </w:pPr>
      <w:r w:rsidRPr="00317FF4">
        <w:rPr>
          <w:rFonts w:ascii="Arial" w:hAnsi="Arial"/>
          <w:sz w:val="20"/>
        </w:rPr>
        <w:t>1984-1985</w:t>
      </w:r>
      <w:r w:rsidRPr="00317FF4">
        <w:rPr>
          <w:rFonts w:ascii="Arial" w:hAnsi="Arial"/>
          <w:sz w:val="20"/>
        </w:rPr>
        <w:tab/>
        <w:t>Teacher (pre-school)</w:t>
      </w:r>
      <w:r w:rsidRPr="00317FF4"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ab/>
        <w:t>Mesa Youth Programs</w:t>
      </w:r>
      <w:r w:rsidRPr="00317FF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>Mesa, AZ</w:t>
      </w:r>
    </w:p>
    <w:p w14:paraId="10AACF8C" w14:textId="77777777" w:rsidR="00E214DE" w:rsidRPr="00317FF4" w:rsidRDefault="00E214DE">
      <w:pPr>
        <w:rPr>
          <w:rFonts w:ascii="Arial" w:hAnsi="Arial"/>
          <w:sz w:val="20"/>
        </w:rPr>
      </w:pPr>
      <w:r w:rsidRPr="00317FF4">
        <w:rPr>
          <w:rFonts w:ascii="Arial" w:hAnsi="Arial"/>
          <w:sz w:val="20"/>
        </w:rPr>
        <w:t>1981-1983</w:t>
      </w:r>
      <w:r w:rsidRPr="00317FF4">
        <w:rPr>
          <w:rFonts w:ascii="Arial" w:hAnsi="Arial"/>
          <w:sz w:val="20"/>
        </w:rPr>
        <w:tab/>
        <w:t>Teacher (Grades 6-8)</w:t>
      </w:r>
      <w:r w:rsidRPr="00317FF4"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ab/>
        <w:t>SE Lake Middle School</w:t>
      </w:r>
      <w:r w:rsidRPr="00317FF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17FF4">
        <w:rPr>
          <w:rFonts w:ascii="Arial" w:hAnsi="Arial"/>
          <w:sz w:val="20"/>
        </w:rPr>
        <w:t>Birmingham, AL</w:t>
      </w:r>
    </w:p>
    <w:p w14:paraId="03E8F319" w14:textId="77777777" w:rsidR="00E214DE" w:rsidRPr="00317FF4" w:rsidRDefault="00E214DE" w:rsidP="000B1A35">
      <w:pPr>
        <w:pStyle w:val="OmniPage2"/>
        <w:rPr>
          <w:rFonts w:ascii="Arial" w:hAnsi="Arial"/>
          <w:b/>
          <w:sz w:val="22"/>
          <w:u w:val="single"/>
        </w:rPr>
      </w:pPr>
    </w:p>
    <w:p w14:paraId="1AC2B344" w14:textId="77777777" w:rsidR="000B1A35" w:rsidRPr="00317FF4" w:rsidRDefault="000B1A35">
      <w:pPr>
        <w:pStyle w:val="OmniPage2"/>
        <w:ind w:left="124"/>
        <w:rPr>
          <w:rFonts w:ascii="Arial" w:hAnsi="Arial"/>
          <w:b/>
          <w:sz w:val="22"/>
          <w:u w:val="single"/>
        </w:rPr>
      </w:pPr>
      <w:r w:rsidRPr="00317FF4">
        <w:rPr>
          <w:rFonts w:ascii="Arial" w:hAnsi="Arial"/>
          <w:b/>
          <w:sz w:val="22"/>
          <w:u w:val="single"/>
        </w:rPr>
        <w:t>Faculty and Administrative Load:</w:t>
      </w:r>
    </w:p>
    <w:p w14:paraId="3A63FF7C" w14:textId="77777777" w:rsidR="000B1A35" w:rsidRPr="00317FF4" w:rsidRDefault="000B1A35">
      <w:pPr>
        <w:rPr>
          <w:rFonts w:ascii="Arial" w:hAnsi="Arial"/>
          <w:b/>
          <w:sz w:val="22"/>
        </w:rPr>
      </w:pPr>
      <w:r w:rsidRPr="00317FF4">
        <w:rPr>
          <w:rFonts w:ascii="Arial" w:hAnsi="Arial"/>
          <w:b/>
          <w:sz w:val="22"/>
        </w:rPr>
        <w:t xml:space="preserve">Coordinator for ISWI (Improving Student Writing Initiative) </w:t>
      </w:r>
    </w:p>
    <w:p w14:paraId="294D1256" w14:textId="77777777" w:rsidR="000B1A35" w:rsidRPr="00317FF4" w:rsidRDefault="000B1A35" w:rsidP="000B1A35">
      <w:pPr>
        <w:ind w:left="720"/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 xml:space="preserve">Served as Faculty consultant, trainer, and ETS Liaison to introduce </w:t>
      </w:r>
      <w:r w:rsidR="00140CC1">
        <w:rPr>
          <w:rFonts w:ascii="Arial" w:hAnsi="Arial"/>
          <w:sz w:val="22"/>
        </w:rPr>
        <w:t xml:space="preserve">computer scoring of essays in </w:t>
      </w:r>
      <w:r w:rsidRPr="00317FF4">
        <w:rPr>
          <w:rFonts w:ascii="Arial" w:hAnsi="Arial"/>
          <w:sz w:val="22"/>
        </w:rPr>
        <w:t>campus</w:t>
      </w:r>
      <w:r w:rsidR="00140CC1">
        <w:rPr>
          <w:rFonts w:ascii="Arial" w:hAnsi="Arial"/>
          <w:sz w:val="22"/>
        </w:rPr>
        <w:t>-wide initiative</w:t>
      </w:r>
      <w:r w:rsidRPr="00317FF4">
        <w:rPr>
          <w:rFonts w:ascii="Arial" w:hAnsi="Arial"/>
          <w:sz w:val="22"/>
        </w:rPr>
        <w:t xml:space="preserve">; established program that reached </w:t>
      </w:r>
      <w:r w:rsidR="00140CC1">
        <w:rPr>
          <w:rFonts w:ascii="Arial" w:hAnsi="Arial"/>
          <w:sz w:val="22"/>
        </w:rPr>
        <w:t>over 150 CSUF Faculty and over 8</w:t>
      </w:r>
      <w:r w:rsidRPr="00317FF4">
        <w:rPr>
          <w:rFonts w:ascii="Arial" w:hAnsi="Arial"/>
          <w:sz w:val="22"/>
        </w:rPr>
        <w:t>,000 students on campus 2</w:t>
      </w:r>
      <w:r w:rsidR="00140CC1">
        <w:rPr>
          <w:rFonts w:ascii="Arial" w:hAnsi="Arial"/>
          <w:sz w:val="22"/>
        </w:rPr>
        <w:t>009-2013 (4</w:t>
      </w:r>
      <w:r>
        <w:rPr>
          <w:rFonts w:ascii="Arial" w:hAnsi="Arial"/>
          <w:sz w:val="22"/>
        </w:rPr>
        <w:t xml:space="preserve"> yrs). </w:t>
      </w:r>
    </w:p>
    <w:p w14:paraId="0CC5425D" w14:textId="77777777" w:rsidR="000B1A35" w:rsidRPr="00076564" w:rsidRDefault="000B1A35">
      <w:pPr>
        <w:rPr>
          <w:rFonts w:ascii="Arial" w:hAnsi="Arial"/>
          <w:b/>
          <w:sz w:val="22"/>
        </w:rPr>
      </w:pPr>
    </w:p>
    <w:p w14:paraId="068FAA74" w14:textId="77777777" w:rsidR="000B1A35" w:rsidRPr="00076564" w:rsidRDefault="000B1A35">
      <w:pPr>
        <w:rPr>
          <w:rFonts w:ascii="Arial" w:hAnsi="Arial"/>
          <w:b/>
          <w:sz w:val="22"/>
        </w:rPr>
      </w:pPr>
      <w:r w:rsidRPr="00076564">
        <w:rPr>
          <w:rFonts w:ascii="Arial" w:hAnsi="Arial"/>
          <w:b/>
          <w:sz w:val="22"/>
        </w:rPr>
        <w:t>New Course Development:</w:t>
      </w:r>
    </w:p>
    <w:p w14:paraId="508ACE40" w14:textId="77777777" w:rsidR="000B1A35" w:rsidRPr="00076564" w:rsidRDefault="000B1A35">
      <w:pPr>
        <w:rPr>
          <w:rFonts w:ascii="Arial" w:hAnsi="Arial"/>
          <w:sz w:val="22"/>
        </w:rPr>
      </w:pPr>
      <w:r w:rsidRPr="00076564">
        <w:rPr>
          <w:rFonts w:ascii="Arial" w:hAnsi="Arial"/>
          <w:b/>
          <w:sz w:val="22"/>
          <w:u w:val="single"/>
        </w:rPr>
        <w:t>Drama 136-S</w:t>
      </w:r>
      <w:r w:rsidRPr="00076564">
        <w:rPr>
          <w:rFonts w:ascii="Arial" w:hAnsi="Arial"/>
          <w:b/>
          <w:sz w:val="22"/>
        </w:rPr>
        <w:t xml:space="preserve"> Puppetry </w:t>
      </w:r>
      <w:r w:rsidRPr="00076564">
        <w:rPr>
          <w:rFonts w:ascii="Arial" w:hAnsi="Arial"/>
          <w:i/>
          <w:sz w:val="22"/>
        </w:rPr>
        <w:t>(Catalogue Description</w:t>
      </w:r>
      <w:r w:rsidRPr="00076564">
        <w:rPr>
          <w:rFonts w:ascii="Arial" w:hAnsi="Arial"/>
          <w:sz w:val="22"/>
        </w:rPr>
        <w:t xml:space="preserve">) </w:t>
      </w:r>
    </w:p>
    <w:p w14:paraId="78174A3C" w14:textId="77777777" w:rsidR="000B1A35" w:rsidRPr="00076564" w:rsidRDefault="000B1A35" w:rsidP="000B1A35">
      <w:pPr>
        <w:pStyle w:val="BodyTextIndent3"/>
        <w:rPr>
          <w:rFonts w:ascii="Arial" w:hAnsi="Arial"/>
        </w:rPr>
      </w:pPr>
      <w:r w:rsidRPr="00076564">
        <w:rPr>
          <w:rFonts w:ascii="Arial" w:hAnsi="Arial"/>
        </w:rPr>
        <w:t>Introduction to the art of puppetry: history, construction, manipulation, script writing, and basic concepts in art and theatre; use of puppets in educational and recreational settings. “S sections include a service-learning requirement.</w:t>
      </w:r>
    </w:p>
    <w:p w14:paraId="3087C999" w14:textId="77777777" w:rsidR="000B1A35" w:rsidRPr="00076564" w:rsidRDefault="000B1A35">
      <w:pPr>
        <w:rPr>
          <w:rFonts w:ascii="Arial" w:hAnsi="Arial"/>
          <w:color w:val="000000"/>
          <w:sz w:val="22"/>
        </w:rPr>
      </w:pPr>
      <w:r w:rsidRPr="00076564">
        <w:rPr>
          <w:rFonts w:ascii="Arial" w:hAnsi="Arial"/>
          <w:b/>
          <w:sz w:val="22"/>
          <w:u w:val="single"/>
        </w:rPr>
        <w:t>IAS 108 – Interdisciplinary Art Studies</w:t>
      </w:r>
      <w:r w:rsidRPr="00076564">
        <w:rPr>
          <w:rFonts w:ascii="Arial" w:hAnsi="Arial"/>
          <w:sz w:val="22"/>
        </w:rPr>
        <w:t xml:space="preserve"> </w:t>
      </w:r>
      <w:r w:rsidRPr="00076564">
        <w:rPr>
          <w:rFonts w:ascii="Arial" w:hAnsi="Arial"/>
          <w:b/>
          <w:sz w:val="22"/>
        </w:rPr>
        <w:t xml:space="preserve">(3 units) </w:t>
      </w:r>
      <w:r w:rsidRPr="00076564">
        <w:rPr>
          <w:rFonts w:ascii="Arial" w:hAnsi="Arial"/>
          <w:i/>
          <w:sz w:val="22"/>
        </w:rPr>
        <w:t>(Catalogue description)</w:t>
      </w:r>
      <w:r w:rsidRPr="00076564">
        <w:rPr>
          <w:rFonts w:ascii="Arial" w:hAnsi="Arial"/>
          <w:color w:val="000000"/>
          <w:sz w:val="22"/>
        </w:rPr>
        <w:t xml:space="preserve"> </w:t>
      </w:r>
    </w:p>
    <w:p w14:paraId="644DB857" w14:textId="77777777" w:rsidR="000B1A35" w:rsidRPr="00076564" w:rsidRDefault="000B1A35" w:rsidP="000B1A35">
      <w:pPr>
        <w:pStyle w:val="BodyTextIndent3"/>
        <w:rPr>
          <w:rFonts w:ascii="Arial" w:hAnsi="Arial"/>
          <w:b/>
        </w:rPr>
      </w:pPr>
      <w:r w:rsidRPr="00076564">
        <w:rPr>
          <w:rFonts w:ascii="Arial" w:hAnsi="Arial"/>
        </w:rPr>
        <w:t xml:space="preserve">"Basic theories and techniques in art education, including interdisciplinary studies in visual art, music, drama, and dance as they apply to the elementary curriculum. G.E. Integration IC." </w:t>
      </w:r>
      <w:r w:rsidRPr="00076564">
        <w:rPr>
          <w:rFonts w:ascii="Arial" w:hAnsi="Arial"/>
          <w:b/>
        </w:rPr>
        <w:t>All sections of this course are web-based.</w:t>
      </w:r>
    </w:p>
    <w:p w14:paraId="14A5BF92" w14:textId="77777777" w:rsidR="000B1A35" w:rsidRPr="001407DA" w:rsidRDefault="000B1A35" w:rsidP="000B1A35">
      <w:pPr>
        <w:pStyle w:val="BodyTextIndent3"/>
        <w:rPr>
          <w:rFonts w:ascii="Arial" w:hAnsi="Arial"/>
          <w:b/>
        </w:rPr>
      </w:pPr>
      <w:r w:rsidRPr="00076564">
        <w:rPr>
          <w:rFonts w:ascii="Arial" w:hAnsi="Arial"/>
          <w:sz w:val="22"/>
        </w:rPr>
        <w:t>Online course required for ALL Liberal Studies majors</w:t>
      </w:r>
      <w:r w:rsidR="00140CC1">
        <w:rPr>
          <w:rFonts w:ascii="Arial" w:hAnsi="Arial"/>
          <w:sz w:val="22"/>
        </w:rPr>
        <w:t xml:space="preserve"> (pre-service elementary teachers)</w:t>
      </w:r>
      <w:r w:rsidRPr="00076564">
        <w:rPr>
          <w:rFonts w:ascii="Arial" w:hAnsi="Arial"/>
          <w:sz w:val="22"/>
        </w:rPr>
        <w:t xml:space="preserve">.  Covers </w:t>
      </w:r>
      <w:r w:rsidR="00140CC1">
        <w:rPr>
          <w:rFonts w:ascii="Arial" w:hAnsi="Arial"/>
          <w:sz w:val="22"/>
        </w:rPr>
        <w:t xml:space="preserve">state mandated </w:t>
      </w:r>
      <w:r w:rsidRPr="00076564">
        <w:rPr>
          <w:rFonts w:ascii="Arial" w:hAnsi="Arial"/>
          <w:sz w:val="22"/>
        </w:rPr>
        <w:t xml:space="preserve">subject matter </w:t>
      </w:r>
      <w:r w:rsidR="00140CC1">
        <w:rPr>
          <w:rFonts w:ascii="Arial" w:hAnsi="Arial"/>
          <w:sz w:val="22"/>
        </w:rPr>
        <w:t>for all four</w:t>
      </w:r>
      <w:r w:rsidRPr="00076564">
        <w:rPr>
          <w:rFonts w:ascii="Arial" w:hAnsi="Arial"/>
          <w:sz w:val="22"/>
        </w:rPr>
        <w:t xml:space="preserve"> Visual and Performing Arts. Approved by L</w:t>
      </w:r>
      <w:r>
        <w:rPr>
          <w:rFonts w:ascii="Arial" w:hAnsi="Arial"/>
          <w:sz w:val="22"/>
        </w:rPr>
        <w:t>S Review Committee – Sept 2006.</w:t>
      </w:r>
      <w:r w:rsidRPr="00076564">
        <w:rPr>
          <w:rFonts w:ascii="Arial" w:hAnsi="Arial"/>
          <w:sz w:val="22"/>
        </w:rPr>
        <w:t xml:space="preserve"> Course first offered – Fall 2007 (sole instructor)</w:t>
      </w:r>
    </w:p>
    <w:p w14:paraId="35B2EEF9" w14:textId="77777777" w:rsidR="000B1A35" w:rsidRPr="00317FF4" w:rsidRDefault="000B1A35" w:rsidP="000B1A3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Other Courses:</w:t>
      </w:r>
    </w:p>
    <w:p w14:paraId="2C86A35F" w14:textId="77777777" w:rsidR="000B1A35" w:rsidRPr="001407DA" w:rsidRDefault="000B1A35" w:rsidP="000B1A35">
      <w:pPr>
        <w:rPr>
          <w:rStyle w:val="BodyTextIndent3Char"/>
        </w:rPr>
      </w:pPr>
      <w:r>
        <w:rPr>
          <w:rFonts w:ascii="Arial" w:hAnsi="Arial"/>
          <w:b/>
          <w:sz w:val="22"/>
        </w:rPr>
        <w:t xml:space="preserve">Drama 188T – Arts Every Day – </w:t>
      </w:r>
      <w:r w:rsidRPr="001407DA">
        <w:rPr>
          <w:rStyle w:val="BodyTextIndent3Char"/>
        </w:rPr>
        <w:t>Special Topics (offered for 5 years)  - professional development course for Teachers offered in conjunction with the Fresno County Office of Education.</w:t>
      </w:r>
    </w:p>
    <w:p w14:paraId="44362FFB" w14:textId="77777777" w:rsidR="000B1A35" w:rsidRPr="00076564" w:rsidRDefault="000B1A35" w:rsidP="000B1A35">
      <w:pPr>
        <w:rPr>
          <w:rFonts w:ascii="Arial" w:hAnsi="Arial"/>
          <w:sz w:val="22"/>
        </w:rPr>
      </w:pPr>
      <w:r w:rsidRPr="00076564">
        <w:rPr>
          <w:rFonts w:ascii="Arial" w:hAnsi="Arial"/>
          <w:b/>
          <w:sz w:val="22"/>
        </w:rPr>
        <w:t>Drama 188T Playmaking and Performance</w:t>
      </w:r>
    </w:p>
    <w:p w14:paraId="6DDB7A0F" w14:textId="77777777" w:rsidR="000B1A35" w:rsidRPr="00317FF4" w:rsidRDefault="000B1A35">
      <w:pPr>
        <w:rPr>
          <w:rFonts w:ascii="Arial" w:hAnsi="Arial"/>
          <w:b/>
          <w:sz w:val="22"/>
        </w:rPr>
      </w:pPr>
      <w:r w:rsidRPr="00317FF4">
        <w:rPr>
          <w:rFonts w:ascii="Arial" w:hAnsi="Arial"/>
          <w:b/>
          <w:sz w:val="22"/>
        </w:rPr>
        <w:t>Drama 138 B – Theatre for Young Audiences Tour</w:t>
      </w:r>
      <w:r>
        <w:rPr>
          <w:rFonts w:ascii="Arial" w:hAnsi="Arial"/>
          <w:b/>
          <w:sz w:val="22"/>
        </w:rPr>
        <w:t xml:space="preserve"> </w:t>
      </w:r>
    </w:p>
    <w:p w14:paraId="17E69567" w14:textId="77777777" w:rsidR="000B1A35" w:rsidRPr="00317FF4" w:rsidRDefault="000B1A35">
      <w:pPr>
        <w:rPr>
          <w:rFonts w:ascii="Arial" w:hAnsi="Arial"/>
          <w:b/>
          <w:sz w:val="22"/>
        </w:rPr>
      </w:pPr>
      <w:r w:rsidRPr="00317FF4">
        <w:rPr>
          <w:rFonts w:ascii="Arial" w:hAnsi="Arial"/>
          <w:b/>
          <w:sz w:val="22"/>
        </w:rPr>
        <w:t>Music 188T Keeping Score with the San Francisco Symphony</w:t>
      </w:r>
    </w:p>
    <w:p w14:paraId="03FE3EF4" w14:textId="77777777" w:rsidR="000B1A35" w:rsidRPr="00317FF4" w:rsidRDefault="000B1A35">
      <w:pPr>
        <w:rPr>
          <w:rFonts w:ascii="Arial" w:hAnsi="Arial"/>
          <w:b/>
          <w:sz w:val="22"/>
        </w:rPr>
      </w:pPr>
      <w:r w:rsidRPr="00317FF4">
        <w:rPr>
          <w:rFonts w:ascii="Arial" w:hAnsi="Arial"/>
          <w:b/>
          <w:sz w:val="22"/>
        </w:rPr>
        <w:t>Drama 137 Creative Drama</w:t>
      </w:r>
      <w:r>
        <w:rPr>
          <w:rFonts w:ascii="Arial" w:hAnsi="Arial"/>
          <w:b/>
          <w:sz w:val="22"/>
        </w:rPr>
        <w:t xml:space="preserve"> </w:t>
      </w:r>
      <w:r w:rsidRPr="00076564">
        <w:rPr>
          <w:rFonts w:ascii="Arial" w:hAnsi="Arial"/>
          <w:i/>
          <w:sz w:val="22"/>
        </w:rPr>
        <w:t>- Fulfills Liberal Studies Requirement</w:t>
      </w:r>
    </w:p>
    <w:p w14:paraId="4BC1C266" w14:textId="77777777" w:rsidR="000B1A35" w:rsidRPr="00317FF4" w:rsidRDefault="000B1A35">
      <w:pPr>
        <w:rPr>
          <w:rFonts w:ascii="Arial" w:hAnsi="Arial"/>
          <w:b/>
          <w:sz w:val="22"/>
        </w:rPr>
      </w:pPr>
      <w:r w:rsidRPr="00317FF4">
        <w:rPr>
          <w:rFonts w:ascii="Arial" w:hAnsi="Arial"/>
          <w:b/>
          <w:sz w:val="22"/>
        </w:rPr>
        <w:t>Drama 138 A Children’s Theatre</w:t>
      </w:r>
      <w:r>
        <w:rPr>
          <w:rFonts w:ascii="Arial" w:hAnsi="Arial"/>
          <w:b/>
          <w:sz w:val="22"/>
        </w:rPr>
        <w:t xml:space="preserve"> </w:t>
      </w:r>
      <w:r w:rsidRPr="00076564">
        <w:rPr>
          <w:rFonts w:ascii="Arial" w:hAnsi="Arial"/>
          <w:i/>
          <w:sz w:val="22"/>
        </w:rPr>
        <w:t xml:space="preserve">Fulfills </w:t>
      </w:r>
      <w:r>
        <w:rPr>
          <w:rFonts w:ascii="Arial" w:hAnsi="Arial"/>
          <w:i/>
          <w:sz w:val="22"/>
        </w:rPr>
        <w:t>Single Subject English</w:t>
      </w:r>
      <w:r w:rsidRPr="00076564">
        <w:rPr>
          <w:rFonts w:ascii="Arial" w:hAnsi="Arial"/>
          <w:i/>
          <w:sz w:val="22"/>
        </w:rPr>
        <w:t xml:space="preserve"> Requirement</w:t>
      </w:r>
    </w:p>
    <w:p w14:paraId="634B9FE4" w14:textId="77777777" w:rsidR="000B1A35" w:rsidRPr="00317FF4" w:rsidRDefault="000B1A35">
      <w:pPr>
        <w:rPr>
          <w:rFonts w:ascii="Arial" w:hAnsi="Arial"/>
          <w:b/>
          <w:sz w:val="22"/>
        </w:rPr>
      </w:pPr>
      <w:r w:rsidRPr="00317FF4">
        <w:rPr>
          <w:rFonts w:ascii="Arial" w:hAnsi="Arial"/>
          <w:b/>
          <w:sz w:val="22"/>
        </w:rPr>
        <w:t>Dance 161 Musical Theatre</w:t>
      </w:r>
    </w:p>
    <w:p w14:paraId="6741C9B0" w14:textId="77777777" w:rsidR="000B1A35" w:rsidRPr="00317FF4" w:rsidRDefault="000B1A35">
      <w:pPr>
        <w:rPr>
          <w:rFonts w:ascii="Arial" w:hAnsi="Arial"/>
          <w:b/>
          <w:sz w:val="22"/>
        </w:rPr>
      </w:pPr>
    </w:p>
    <w:p w14:paraId="61E3594D" w14:textId="77777777" w:rsidR="000B1A35" w:rsidRPr="00317FF4" w:rsidRDefault="000B1A35">
      <w:pPr>
        <w:rPr>
          <w:rFonts w:ascii="Arial" w:hAnsi="Arial"/>
          <w:b/>
          <w:sz w:val="22"/>
          <w:u w:val="single"/>
        </w:rPr>
      </w:pPr>
      <w:r w:rsidRPr="00317FF4">
        <w:rPr>
          <w:rFonts w:ascii="Arial" w:hAnsi="Arial"/>
          <w:b/>
          <w:sz w:val="22"/>
          <w:u w:val="single"/>
        </w:rPr>
        <w:t>Student Advising/Mentoring:</w:t>
      </w:r>
    </w:p>
    <w:p w14:paraId="69E5BC2E" w14:textId="77777777" w:rsidR="000B1A35" w:rsidRPr="00317FF4" w:rsidRDefault="000B1A35" w:rsidP="000B1A35">
      <w:p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Single Subject Academic Advisor for English/Drama S</w:t>
      </w:r>
      <w:r>
        <w:rPr>
          <w:rFonts w:ascii="Arial" w:hAnsi="Arial"/>
          <w:sz w:val="22"/>
        </w:rPr>
        <w:t xml:space="preserve">ingle Subject </w:t>
      </w:r>
      <w:r w:rsidRPr="00317FF4">
        <w:rPr>
          <w:rFonts w:ascii="Arial" w:hAnsi="Arial"/>
          <w:sz w:val="22"/>
        </w:rPr>
        <w:t>Teaching Credential</w:t>
      </w:r>
      <w:r w:rsidR="00140CC1">
        <w:rPr>
          <w:rFonts w:ascii="Arial" w:hAnsi="Arial"/>
          <w:sz w:val="22"/>
        </w:rPr>
        <w:t xml:space="preserve"> (26</w:t>
      </w:r>
      <w:r>
        <w:rPr>
          <w:rFonts w:ascii="Arial" w:hAnsi="Arial"/>
          <w:sz w:val="22"/>
        </w:rPr>
        <w:t xml:space="preserve"> yrs)</w:t>
      </w:r>
    </w:p>
    <w:p w14:paraId="2D712F6B" w14:textId="77777777" w:rsidR="000B1A35" w:rsidRPr="00317FF4" w:rsidRDefault="000B1A35" w:rsidP="000B1A35">
      <w:p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Served as Supervisor for all Credential candidates in English/Drama emphasis since 1987.</w:t>
      </w:r>
    </w:p>
    <w:p w14:paraId="6A34D544" w14:textId="77777777" w:rsidR="000B1A35" w:rsidRPr="00F744E8" w:rsidRDefault="000B1A35" w:rsidP="000B1A35">
      <w:pPr>
        <w:jc w:val="center"/>
        <w:rPr>
          <w:rFonts w:ascii="Arial" w:hAnsi="Arial"/>
          <w:b/>
          <w:sz w:val="22"/>
          <w:u w:val="single"/>
        </w:rPr>
      </w:pPr>
      <w:r w:rsidRPr="00F744E8">
        <w:rPr>
          <w:rFonts w:ascii="Arial" w:hAnsi="Arial"/>
          <w:b/>
          <w:sz w:val="22"/>
          <w:u w:val="single"/>
        </w:rPr>
        <w:lastRenderedPageBreak/>
        <w:t>Recent Research/Scholarly/Creative Activities/ Professional Growth</w:t>
      </w:r>
    </w:p>
    <w:p w14:paraId="07E670CA" w14:textId="77777777" w:rsidR="000B1A35" w:rsidRPr="00D904A3" w:rsidRDefault="000B1A35" w:rsidP="000B1A35">
      <w:pPr>
        <w:rPr>
          <w:rFonts w:ascii="Arial" w:hAnsi="Arial"/>
          <w:sz w:val="22"/>
        </w:rPr>
      </w:pPr>
    </w:p>
    <w:p w14:paraId="2E81BC1E" w14:textId="77777777" w:rsidR="00140CC1" w:rsidRDefault="00140CC1" w:rsidP="00A5628A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Arts Integration Consultant, Fresno County Office of Education (2009-present) </w:t>
      </w:r>
    </w:p>
    <w:p w14:paraId="421A905B" w14:textId="77777777" w:rsidR="00140CC1" w:rsidRDefault="00140CC1" w:rsidP="00140CC1">
      <w:pPr>
        <w:numPr>
          <w:ilvl w:val="1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Develop Common Core curriculum that integrates visual art, drama, dance, music puppetry  - Grades TK-6</w:t>
      </w:r>
    </w:p>
    <w:p w14:paraId="1020DB83" w14:textId="77777777" w:rsidR="00140CC1" w:rsidRDefault="00140CC1" w:rsidP="00140CC1">
      <w:pPr>
        <w:numPr>
          <w:ilvl w:val="1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Create course materials and instructional videos for arts integrated curriculum</w:t>
      </w:r>
    </w:p>
    <w:p w14:paraId="5791EC02" w14:textId="77777777" w:rsidR="00140CC1" w:rsidRDefault="00140CC1" w:rsidP="00140CC1">
      <w:pPr>
        <w:numPr>
          <w:ilvl w:val="1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Teach Professional Development courses in arts integration for school districts in Fresno, Stanislaus, Humboldt and Merced counties</w:t>
      </w:r>
    </w:p>
    <w:p w14:paraId="1417E424" w14:textId="77777777" w:rsidR="00A67359" w:rsidRDefault="00A67359" w:rsidP="00A5628A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Member, Summer Academy for Innovations in Technology. Fresno State (June, 2013)</w:t>
      </w:r>
    </w:p>
    <w:p w14:paraId="739803A1" w14:textId="77777777" w:rsidR="00166FB9" w:rsidRDefault="00166FB9" w:rsidP="00A5628A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Chair, Professional Learning Group, Any Given Child Initiative with Kennedy Center and FUSD (2013-present)</w:t>
      </w:r>
    </w:p>
    <w:p w14:paraId="29D02D6D" w14:textId="77777777" w:rsidR="007C392B" w:rsidRDefault="00166FB9" w:rsidP="00A5628A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Liaison</w:t>
      </w:r>
      <w:r w:rsidR="007C392B">
        <w:rPr>
          <w:rFonts w:ascii="Arial" w:hAnsi="Arial"/>
          <w:sz w:val="22"/>
        </w:rPr>
        <w:t xml:space="preserve"> and Coordinator</w:t>
      </w:r>
      <w:r>
        <w:rPr>
          <w:rFonts w:ascii="Arial" w:hAnsi="Arial"/>
          <w:sz w:val="22"/>
        </w:rPr>
        <w:t xml:space="preserve">, </w:t>
      </w:r>
      <w:r w:rsidR="007C392B">
        <w:rPr>
          <w:rFonts w:ascii="Arial" w:hAnsi="Arial"/>
          <w:sz w:val="22"/>
        </w:rPr>
        <w:t>C.R.E.A.T.E. CA conference</w:t>
      </w:r>
      <w:r w:rsidR="00A67359">
        <w:rPr>
          <w:rFonts w:ascii="Arial" w:hAnsi="Arial"/>
          <w:sz w:val="22"/>
        </w:rPr>
        <w:t>,</w:t>
      </w:r>
      <w:r w:rsidR="007C392B">
        <w:rPr>
          <w:rFonts w:ascii="Arial" w:hAnsi="Arial"/>
          <w:sz w:val="22"/>
        </w:rPr>
        <w:t xml:space="preserve"> </w:t>
      </w:r>
      <w:r w:rsidR="007C392B" w:rsidRPr="00D904A3">
        <w:rPr>
          <w:rFonts w:ascii="Arial" w:hAnsi="Arial"/>
          <w:sz w:val="22"/>
        </w:rPr>
        <w:t>(Core Ref</w:t>
      </w:r>
      <w:r w:rsidR="00A67359">
        <w:rPr>
          <w:rFonts w:ascii="Arial" w:hAnsi="Arial"/>
          <w:sz w:val="22"/>
        </w:rPr>
        <w:t xml:space="preserve">orms Engaging Arts to Educate) </w:t>
      </w:r>
      <w:r w:rsidR="007C392B">
        <w:rPr>
          <w:rFonts w:ascii="Arial" w:hAnsi="Arial"/>
          <w:sz w:val="22"/>
        </w:rPr>
        <w:t xml:space="preserve">“Building from the Blueprint,” Fresno State. (May, 2013) </w:t>
      </w:r>
    </w:p>
    <w:p w14:paraId="326B84D7" w14:textId="77777777" w:rsidR="00166FB9" w:rsidRDefault="007C392B" w:rsidP="007C392B">
      <w:pPr>
        <w:numPr>
          <w:ilvl w:val="1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Convening of members of CA Department of Education, California Arts Council, and arts educators from around the state.</w:t>
      </w:r>
    </w:p>
    <w:p w14:paraId="61D40891" w14:textId="77777777" w:rsidR="00C53D7A" w:rsidRDefault="00C53D7A" w:rsidP="000B1A35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Presenter</w:t>
      </w:r>
      <w:r w:rsidR="001A6CAC">
        <w:rPr>
          <w:rFonts w:ascii="Arial" w:hAnsi="Arial"/>
          <w:sz w:val="22"/>
        </w:rPr>
        <w:t xml:space="preserve">. California Office to Reform Education (CORE) </w:t>
      </w:r>
      <w:r w:rsidR="00A5628A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Arts By Design</w:t>
      </w:r>
      <w:r w:rsidR="00A5628A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Institute</w:t>
      </w:r>
      <w:r w:rsidR="00166FB9">
        <w:rPr>
          <w:rFonts w:ascii="Arial" w:hAnsi="Arial"/>
          <w:sz w:val="22"/>
        </w:rPr>
        <w:t>. (2012)</w:t>
      </w:r>
    </w:p>
    <w:p w14:paraId="1E598210" w14:textId="77777777" w:rsidR="00BA14B2" w:rsidRDefault="00C53D7A" w:rsidP="000B1A35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Presenter. Annual Arts For Learning </w:t>
      </w:r>
      <w:r w:rsidR="00A5628A">
        <w:rPr>
          <w:rFonts w:ascii="Arial" w:hAnsi="Arial"/>
          <w:sz w:val="22"/>
        </w:rPr>
        <w:t>Summit for Region 7 (Central Valley School Districts)</w:t>
      </w:r>
    </w:p>
    <w:p w14:paraId="6ADF5C0D" w14:textId="77777777" w:rsidR="000B1A35" w:rsidRDefault="000B1A35" w:rsidP="000B1A35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Curriculum writer/consultant, Central Unified School District, Visual Arts and Theatre lessons integrated with CA Language Arts standards and District benchmarks. 2011-12.  </w:t>
      </w:r>
    </w:p>
    <w:p w14:paraId="15DB606D" w14:textId="77777777" w:rsidR="000B1A35" w:rsidRDefault="000B1A35" w:rsidP="000B1A35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Presentation: “Puppets Speak Out,” Humboldt County Office of Education Arts in Education Forum, March 12, 2012.</w:t>
      </w:r>
    </w:p>
    <w:p w14:paraId="1C0EF943" w14:textId="77777777" w:rsidR="000B1A35" w:rsidRPr="00D904A3" w:rsidRDefault="000B1A35" w:rsidP="000B1A35">
      <w:pPr>
        <w:numPr>
          <w:ilvl w:val="0"/>
          <w:numId w:val="8"/>
        </w:numPr>
        <w:rPr>
          <w:rFonts w:ascii="Arial" w:hAnsi="Arial"/>
          <w:sz w:val="22"/>
        </w:rPr>
      </w:pPr>
      <w:r w:rsidRPr="00D904A3">
        <w:rPr>
          <w:rFonts w:ascii="Arial" w:hAnsi="Arial"/>
          <w:sz w:val="22"/>
        </w:rPr>
        <w:t xml:space="preserve">Panelist, </w:t>
      </w:r>
      <w:r w:rsidR="00A67359">
        <w:rPr>
          <w:rFonts w:ascii="Arial" w:hAnsi="Arial"/>
          <w:sz w:val="22"/>
        </w:rPr>
        <w:t>“</w:t>
      </w:r>
      <w:r w:rsidRPr="00D904A3">
        <w:rPr>
          <w:rFonts w:ascii="Arial" w:hAnsi="Arial"/>
          <w:sz w:val="22"/>
        </w:rPr>
        <w:t>C.R.E.A.T.E. the State</w:t>
      </w:r>
      <w:r w:rsidR="00A67359">
        <w:rPr>
          <w:rFonts w:ascii="Arial" w:hAnsi="Arial"/>
          <w:sz w:val="22"/>
        </w:rPr>
        <w:t>”</w:t>
      </w:r>
      <w:r w:rsidRPr="00D904A3">
        <w:rPr>
          <w:rFonts w:ascii="Arial" w:hAnsi="Arial"/>
          <w:sz w:val="22"/>
        </w:rPr>
        <w:t xml:space="preserve"> </w:t>
      </w:r>
      <w:r w:rsidR="00A67359">
        <w:rPr>
          <w:rFonts w:ascii="Arial" w:hAnsi="Arial"/>
          <w:sz w:val="22"/>
        </w:rPr>
        <w:t>Conference.</w:t>
      </w:r>
      <w:r w:rsidRPr="00D904A3">
        <w:rPr>
          <w:rFonts w:ascii="Arial" w:hAnsi="Arial"/>
          <w:sz w:val="22"/>
        </w:rPr>
        <w:t xml:space="preserve"> Loyola Marymount, CA, Oct 2011. </w:t>
      </w:r>
    </w:p>
    <w:p w14:paraId="057D33A5" w14:textId="77777777" w:rsidR="000B1A35" w:rsidRPr="00D904A3" w:rsidRDefault="000B1A35" w:rsidP="000B1A35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Presentation</w:t>
      </w:r>
      <w:r w:rsidRPr="00D904A3">
        <w:rPr>
          <w:rFonts w:ascii="Arial" w:hAnsi="Arial"/>
          <w:sz w:val="22"/>
        </w:rPr>
        <w:t>, WASC Conference, “Improving Student Writing, Technology that Works,” April, 2011</w:t>
      </w:r>
    </w:p>
    <w:p w14:paraId="2F32EC2D" w14:textId="77777777" w:rsidR="000B1A35" w:rsidRPr="00D904A3" w:rsidRDefault="000B1A35" w:rsidP="000B1A35">
      <w:pPr>
        <w:numPr>
          <w:ilvl w:val="0"/>
          <w:numId w:val="8"/>
        </w:numPr>
        <w:rPr>
          <w:rFonts w:ascii="Arial" w:hAnsi="Arial"/>
          <w:sz w:val="22"/>
        </w:rPr>
      </w:pPr>
      <w:r w:rsidRPr="00D904A3">
        <w:rPr>
          <w:rFonts w:ascii="Arial" w:hAnsi="Arial"/>
          <w:sz w:val="22"/>
        </w:rPr>
        <w:t>Guest Speaker, Workshop/Orientation about Criterion for faculty at CSU-Northridge, Dec 2010.</w:t>
      </w:r>
    </w:p>
    <w:p w14:paraId="4F9B4CC5" w14:textId="77777777" w:rsidR="000B1A35" w:rsidRPr="00D904A3" w:rsidRDefault="000B1A35" w:rsidP="000B1A35">
      <w:pPr>
        <w:numPr>
          <w:ilvl w:val="0"/>
          <w:numId w:val="8"/>
        </w:numPr>
        <w:rPr>
          <w:rFonts w:ascii="Arial" w:hAnsi="Arial"/>
          <w:sz w:val="22"/>
        </w:rPr>
      </w:pPr>
      <w:r w:rsidRPr="00D904A3">
        <w:rPr>
          <w:rFonts w:ascii="Arial" w:hAnsi="Arial"/>
          <w:sz w:val="22"/>
        </w:rPr>
        <w:t>Guest Speaker, CETA annual Conference, “Theatre Education and Teacher Preparation Programs,” October 2010.</w:t>
      </w:r>
    </w:p>
    <w:p w14:paraId="13DCF3EA" w14:textId="77777777" w:rsidR="000B1A35" w:rsidRPr="00D904A3" w:rsidRDefault="000B1A35" w:rsidP="000B1A35">
      <w:pPr>
        <w:numPr>
          <w:ilvl w:val="0"/>
          <w:numId w:val="8"/>
        </w:numPr>
        <w:rPr>
          <w:rFonts w:ascii="Arial" w:hAnsi="Arial"/>
          <w:sz w:val="22"/>
        </w:rPr>
      </w:pPr>
      <w:r w:rsidRPr="00D904A3">
        <w:rPr>
          <w:rFonts w:ascii="Arial" w:hAnsi="Arial"/>
          <w:sz w:val="22"/>
        </w:rPr>
        <w:t>Guest Speaker, AATE National Conference, “Service Learning Programs that Work,” August 2010.</w:t>
      </w:r>
    </w:p>
    <w:p w14:paraId="1E862363" w14:textId="77777777" w:rsidR="000B1A35" w:rsidRPr="00D904A3" w:rsidRDefault="000B1A35" w:rsidP="000B1A35">
      <w:pPr>
        <w:numPr>
          <w:ilvl w:val="0"/>
          <w:numId w:val="8"/>
        </w:numPr>
        <w:rPr>
          <w:rFonts w:ascii="Arial" w:hAnsi="Arial"/>
          <w:sz w:val="22"/>
        </w:rPr>
      </w:pPr>
      <w:r w:rsidRPr="00D904A3">
        <w:rPr>
          <w:rFonts w:ascii="Arial" w:hAnsi="Arial"/>
          <w:sz w:val="22"/>
        </w:rPr>
        <w:t>Presentation. "What Do We Mean By Arts Integration?" Southeast Center for Education in the Arts 2009 Arts and Education Forum. Chattanooga, TN, May, 2009.</w:t>
      </w:r>
    </w:p>
    <w:p w14:paraId="1B085C77" w14:textId="77777777" w:rsidR="000B1A35" w:rsidRPr="00D904A3" w:rsidRDefault="000B1A35" w:rsidP="000B1A35">
      <w:pPr>
        <w:numPr>
          <w:ilvl w:val="0"/>
          <w:numId w:val="8"/>
        </w:numPr>
        <w:rPr>
          <w:rFonts w:ascii="Arial" w:hAnsi="Arial"/>
          <w:sz w:val="22"/>
        </w:rPr>
      </w:pPr>
      <w:r w:rsidRPr="00D904A3">
        <w:rPr>
          <w:rFonts w:ascii="Arial" w:hAnsi="Arial"/>
          <w:sz w:val="22"/>
        </w:rPr>
        <w:t>Faculty Consultant and Speaker. Keeping Score Education Institute, San Francisco Symphony. San Francisco, CA. 2005-2009 (4 yrs).</w:t>
      </w:r>
    </w:p>
    <w:p w14:paraId="2AD0105B" w14:textId="77777777" w:rsidR="000B1A35" w:rsidRPr="00317FF4" w:rsidRDefault="000B1A35">
      <w:pPr>
        <w:rPr>
          <w:rFonts w:ascii="Arial" w:hAnsi="Arial"/>
          <w:sz w:val="22"/>
        </w:rPr>
      </w:pPr>
    </w:p>
    <w:p w14:paraId="0B1045B5" w14:textId="77777777" w:rsidR="000B1A35" w:rsidRPr="00317FF4" w:rsidRDefault="000B1A35">
      <w:pPr>
        <w:jc w:val="center"/>
        <w:rPr>
          <w:rFonts w:ascii="Arial" w:hAnsi="Arial"/>
          <w:b/>
          <w:sz w:val="22"/>
          <w:u w:val="single"/>
        </w:rPr>
      </w:pPr>
      <w:r w:rsidRPr="00317FF4">
        <w:rPr>
          <w:rFonts w:ascii="Arial" w:hAnsi="Arial"/>
          <w:b/>
          <w:sz w:val="22"/>
          <w:u w:val="single"/>
        </w:rPr>
        <w:t>Service to the University/Community/Profession</w:t>
      </w:r>
    </w:p>
    <w:p w14:paraId="0A4EF1A5" w14:textId="77777777" w:rsidR="000B1A35" w:rsidRPr="00317FF4" w:rsidRDefault="000B1A35">
      <w:pPr>
        <w:jc w:val="center"/>
        <w:rPr>
          <w:rFonts w:ascii="Arial" w:hAnsi="Arial"/>
          <w:b/>
          <w:sz w:val="22"/>
        </w:rPr>
      </w:pPr>
    </w:p>
    <w:p w14:paraId="119905F6" w14:textId="77777777" w:rsidR="000B1A35" w:rsidRPr="00317FF4" w:rsidRDefault="000B1A35" w:rsidP="000B1A35">
      <w:pPr>
        <w:rPr>
          <w:rFonts w:ascii="Arial" w:hAnsi="Arial"/>
          <w:b/>
          <w:sz w:val="22"/>
          <w:u w:val="single"/>
        </w:rPr>
      </w:pPr>
      <w:r w:rsidRPr="00317FF4">
        <w:rPr>
          <w:rFonts w:ascii="Arial" w:hAnsi="Arial"/>
          <w:b/>
          <w:sz w:val="22"/>
          <w:u w:val="single"/>
        </w:rPr>
        <w:t>University/Committee Service</w:t>
      </w:r>
    </w:p>
    <w:p w14:paraId="368658A1" w14:textId="77777777" w:rsidR="00BA14B2" w:rsidRDefault="001A6CAC" w:rsidP="000B1A35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Community Arts Team, Kennedy Center “Any Given Child” Initiative with Fresno Unified School District, 2012-2013 </w:t>
      </w:r>
    </w:p>
    <w:p w14:paraId="5B02DD0C" w14:textId="77777777" w:rsidR="00BA14B2" w:rsidRDefault="00BA14B2" w:rsidP="000B1A35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FAN Fresno Arts Network Committee member. 2010-present)</w:t>
      </w:r>
    </w:p>
    <w:p w14:paraId="17E6F6EB" w14:textId="77777777" w:rsidR="00BF4E84" w:rsidRDefault="00BF4E84" w:rsidP="000B1A35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Academic Advisor/ University Supervisor for Student Teaching in Theatre (</w:t>
      </w:r>
      <w:r w:rsidR="00D0213A">
        <w:rPr>
          <w:rFonts w:ascii="Arial" w:hAnsi="Arial"/>
          <w:sz w:val="22"/>
        </w:rPr>
        <w:t>1-2 per semester)</w:t>
      </w:r>
    </w:p>
    <w:p w14:paraId="129B5BE2" w14:textId="77777777" w:rsidR="00E214DE" w:rsidRDefault="00E214DE" w:rsidP="000B1A35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TILT Technology Summer Academy Participant – Summer 2013</w:t>
      </w:r>
    </w:p>
    <w:p w14:paraId="6D209DA7" w14:textId="77777777" w:rsidR="00E214DE" w:rsidRDefault="00E214DE" w:rsidP="000B1A35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 V Service-Learning Grant recipient – transformed Drama 136 to Drama 136S</w:t>
      </w:r>
    </w:p>
    <w:p w14:paraId="174D047C" w14:textId="77777777" w:rsidR="00E214DE" w:rsidRDefault="00E214DE" w:rsidP="000B1A35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Co-chair  - Writing Across the Curriculum WAC Committee (2011-present)</w:t>
      </w:r>
    </w:p>
    <w:p w14:paraId="00B1C36C" w14:textId="77777777" w:rsidR="000B1A35" w:rsidRPr="00317FF4" w:rsidRDefault="000B1A35" w:rsidP="000B1A35">
      <w:pPr>
        <w:numPr>
          <w:ilvl w:val="0"/>
          <w:numId w:val="10"/>
        </w:num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CSALT Fellow – “Improving Student Writing Initiative” ISWI Faculty Development Program</w:t>
      </w:r>
      <w:r w:rsidR="00E214DE">
        <w:rPr>
          <w:rFonts w:ascii="Arial" w:hAnsi="Arial"/>
          <w:sz w:val="22"/>
        </w:rPr>
        <w:t xml:space="preserve"> (2009-2012)</w:t>
      </w:r>
    </w:p>
    <w:p w14:paraId="3EA2A674" w14:textId="77777777" w:rsidR="000B1A35" w:rsidRPr="00317FF4" w:rsidRDefault="000B1A35" w:rsidP="000B1A35">
      <w:pPr>
        <w:numPr>
          <w:ilvl w:val="0"/>
          <w:numId w:val="10"/>
        </w:num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Liberal Studies Review Committee (Chair). (University) College of Arts &amp; Humanities Representative. 1998- (14 yrs)</w:t>
      </w:r>
    </w:p>
    <w:p w14:paraId="00D88E08" w14:textId="77777777" w:rsidR="000B1A35" w:rsidRPr="00317FF4" w:rsidRDefault="000B1A35" w:rsidP="000B1A35">
      <w:pPr>
        <w:numPr>
          <w:ilvl w:val="0"/>
          <w:numId w:val="10"/>
        </w:num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WAC Advisory Council (Co-chair) University committee for Writing Across the Curriculum initiatives (2011-)</w:t>
      </w:r>
    </w:p>
    <w:p w14:paraId="0ECD7857" w14:textId="77777777" w:rsidR="000B1A35" w:rsidRPr="00317FF4" w:rsidRDefault="000B1A35" w:rsidP="000B1A35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Advisory Panel, Subject </w:t>
      </w:r>
      <w:r w:rsidRPr="00317FF4">
        <w:rPr>
          <w:rFonts w:ascii="Arial" w:hAnsi="Arial"/>
          <w:sz w:val="22"/>
        </w:rPr>
        <w:t>Matter Preparation Standards in English  (SB 2042) 2001-2003</w:t>
      </w:r>
    </w:p>
    <w:p w14:paraId="7B8E5441" w14:textId="77777777" w:rsidR="000B1A35" w:rsidRPr="00317FF4" w:rsidRDefault="000B1A35" w:rsidP="000B1A35">
      <w:pPr>
        <w:numPr>
          <w:ilvl w:val="0"/>
          <w:numId w:val="10"/>
        </w:num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Single Subject Academic Advisors Committee (University) 1987-present (25 yrs)</w:t>
      </w:r>
    </w:p>
    <w:p w14:paraId="1E43453A" w14:textId="77777777" w:rsidR="000B1A35" w:rsidRPr="00317FF4" w:rsidRDefault="000B1A35" w:rsidP="000B1A35">
      <w:pPr>
        <w:numPr>
          <w:ilvl w:val="0"/>
          <w:numId w:val="10"/>
        </w:num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Advisory Panel for CSET Test Preparation for Multiple Subject Credential, Sacramento, CA (2011)</w:t>
      </w:r>
    </w:p>
    <w:p w14:paraId="15C38AD4" w14:textId="77777777" w:rsidR="000B1A35" w:rsidRPr="00317FF4" w:rsidRDefault="000B1A35" w:rsidP="000B1A35">
      <w:pPr>
        <w:numPr>
          <w:ilvl w:val="0"/>
          <w:numId w:val="10"/>
        </w:num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Chair, College of Arts and Humanities Outreach Committee 2006-09 (3 yrs)</w:t>
      </w:r>
    </w:p>
    <w:p w14:paraId="09B1A8CE" w14:textId="77777777" w:rsidR="000B1A35" w:rsidRPr="00317FF4" w:rsidRDefault="000B1A35" w:rsidP="000B1A35">
      <w:pPr>
        <w:numPr>
          <w:ilvl w:val="0"/>
          <w:numId w:val="10"/>
        </w:num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 xml:space="preserve">Coordinator, Theatre Arts Department's Annual "Open House Day." Major recruiting tool for students from high schools in the area. </w:t>
      </w:r>
      <w:r w:rsidRPr="00317FF4">
        <w:rPr>
          <w:rFonts w:ascii="Arial" w:hAnsi="Arial"/>
          <w:i/>
          <w:sz w:val="22"/>
        </w:rPr>
        <w:t xml:space="preserve">Typically 200 students from 15-18 high schools attend each year. </w:t>
      </w:r>
      <w:r w:rsidRPr="00317FF4">
        <w:rPr>
          <w:rFonts w:ascii="Arial" w:hAnsi="Arial"/>
          <w:sz w:val="22"/>
        </w:rPr>
        <w:t>1994-present. (16 yrs)</w:t>
      </w:r>
    </w:p>
    <w:p w14:paraId="7FA5ACBE" w14:textId="77777777" w:rsidR="000B1A35" w:rsidRPr="00317FF4" w:rsidRDefault="000B1A35" w:rsidP="000B1A35">
      <w:pPr>
        <w:numPr>
          <w:ilvl w:val="0"/>
          <w:numId w:val="10"/>
        </w:num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Chair, Search Committee. (Department) Theatre Education position, 2006-7.</w:t>
      </w:r>
    </w:p>
    <w:p w14:paraId="11E0E0EC" w14:textId="77777777" w:rsidR="000B1A35" w:rsidRPr="00317FF4" w:rsidRDefault="000B1A35" w:rsidP="000B1A35">
      <w:pPr>
        <w:numPr>
          <w:ilvl w:val="0"/>
          <w:numId w:val="10"/>
        </w:num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 xml:space="preserve">College Representative, CSUF/CC Liberal Studies Annual Articulation Conference. 2002- (9 yrs). </w:t>
      </w:r>
    </w:p>
    <w:p w14:paraId="7B2186C9" w14:textId="77777777" w:rsidR="000B1A35" w:rsidRPr="00317FF4" w:rsidRDefault="000B1A35" w:rsidP="000B1A35">
      <w:pPr>
        <w:numPr>
          <w:ilvl w:val="0"/>
          <w:numId w:val="10"/>
        </w:num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Department Representative, Annual "Cultural Arts Conference" sponsored by FCASH. 2007, 2008.</w:t>
      </w:r>
    </w:p>
    <w:p w14:paraId="503CD10B" w14:textId="77777777" w:rsidR="000B1A35" w:rsidRDefault="000B1A35">
      <w:pPr>
        <w:rPr>
          <w:rFonts w:ascii="Arial" w:hAnsi="Arial"/>
          <w:sz w:val="22"/>
        </w:rPr>
      </w:pPr>
    </w:p>
    <w:p w14:paraId="482C6EEF" w14:textId="77777777" w:rsidR="000B1A35" w:rsidRPr="00317FF4" w:rsidRDefault="000B1A35" w:rsidP="000B1A35">
      <w:pPr>
        <w:rPr>
          <w:rFonts w:ascii="Arial" w:hAnsi="Arial"/>
          <w:b/>
          <w:sz w:val="22"/>
          <w:u w:val="single"/>
        </w:rPr>
      </w:pPr>
      <w:r w:rsidRPr="00317FF4">
        <w:rPr>
          <w:rFonts w:ascii="Arial" w:hAnsi="Arial"/>
          <w:b/>
          <w:sz w:val="22"/>
          <w:u w:val="single"/>
        </w:rPr>
        <w:t>Awards</w:t>
      </w:r>
      <w:r>
        <w:rPr>
          <w:rFonts w:ascii="Arial" w:hAnsi="Arial"/>
          <w:b/>
          <w:sz w:val="22"/>
          <w:u w:val="single"/>
        </w:rPr>
        <w:t xml:space="preserve"> </w:t>
      </w:r>
    </w:p>
    <w:p w14:paraId="6BA89BCA" w14:textId="77777777" w:rsidR="00C53D7A" w:rsidRPr="00C53D7A" w:rsidRDefault="00C53D7A" w:rsidP="00C53D7A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Spirit of Service Award- </w:t>
      </w:r>
      <w:r>
        <w:rPr>
          <w:rFonts w:ascii="Arial" w:hAnsi="Arial"/>
          <w:sz w:val="22"/>
        </w:rPr>
        <w:t>Outstanding contributio</w:t>
      </w:r>
      <w:r w:rsidR="00A67359">
        <w:rPr>
          <w:rFonts w:ascii="Arial" w:hAnsi="Arial"/>
          <w:sz w:val="22"/>
        </w:rPr>
        <w:t>ns to community engagement oppor</w:t>
      </w:r>
      <w:r>
        <w:rPr>
          <w:rFonts w:ascii="Arial" w:hAnsi="Arial"/>
          <w:sz w:val="22"/>
        </w:rPr>
        <w:t>tunities</w:t>
      </w:r>
    </w:p>
    <w:p w14:paraId="3E6D93D6" w14:textId="77777777" w:rsidR="00C53D7A" w:rsidRPr="00317FF4" w:rsidRDefault="00C53D7A" w:rsidP="00C53D7A">
      <w:pPr>
        <w:rPr>
          <w:rFonts w:ascii="Arial" w:hAnsi="Arial"/>
          <w:sz w:val="22"/>
        </w:rPr>
      </w:pPr>
      <w:r w:rsidRPr="00317FF4">
        <w:rPr>
          <w:rFonts w:ascii="Arial" w:hAnsi="Arial"/>
          <w:i/>
          <w:sz w:val="22"/>
        </w:rPr>
        <w:t>Jan and Bud Richter Award for Excellence</w:t>
      </w:r>
      <w:r>
        <w:rPr>
          <w:rFonts w:ascii="Arial" w:hAnsi="Arial"/>
          <w:sz w:val="22"/>
        </w:rPr>
        <w:t xml:space="preserve"> -</w:t>
      </w:r>
      <w:r w:rsidRPr="00317FF4">
        <w:rPr>
          <w:rFonts w:ascii="Arial" w:hAnsi="Arial"/>
          <w:sz w:val="22"/>
        </w:rPr>
        <w:t xml:space="preserve"> Outsta</w:t>
      </w:r>
      <w:r>
        <w:rPr>
          <w:rFonts w:ascii="Arial" w:hAnsi="Arial"/>
          <w:sz w:val="22"/>
        </w:rPr>
        <w:t>nding Faculty Teacher Education</w:t>
      </w:r>
      <w:r w:rsidRPr="00317FF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2002</w:t>
      </w:r>
    </w:p>
    <w:p w14:paraId="0CCD5189" w14:textId="77777777" w:rsidR="00C53D7A" w:rsidRDefault="00C53D7A" w:rsidP="000B1A35">
      <w:pPr>
        <w:rPr>
          <w:rFonts w:ascii="Arial" w:hAnsi="Arial"/>
          <w:sz w:val="22"/>
        </w:rPr>
      </w:pPr>
    </w:p>
    <w:p w14:paraId="3BBDB19D" w14:textId="77777777" w:rsidR="00C53D7A" w:rsidRDefault="00C53D7A" w:rsidP="000B1A35">
      <w:pPr>
        <w:rPr>
          <w:rFonts w:ascii="Arial" w:hAnsi="Arial"/>
          <w:sz w:val="22"/>
        </w:rPr>
      </w:pPr>
      <w:r w:rsidRPr="00317FF4">
        <w:rPr>
          <w:rFonts w:ascii="Arial" w:hAnsi="Arial"/>
          <w:b/>
          <w:sz w:val="22"/>
          <w:u w:val="single"/>
        </w:rPr>
        <w:t>Grants</w:t>
      </w:r>
    </w:p>
    <w:p w14:paraId="77539A64" w14:textId="77777777" w:rsidR="00C53D7A" w:rsidRDefault="00C53D7A" w:rsidP="000B1A3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Fresno County Office of Education Foundation Heartbeat grant for Puppetry Service Learning program</w:t>
      </w:r>
    </w:p>
    <w:p w14:paraId="5D56DDAC" w14:textId="77777777" w:rsidR="00C53D7A" w:rsidRDefault="00C53D7A" w:rsidP="000B1A3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Title V – </w:t>
      </w:r>
      <w:r w:rsidR="00A67359">
        <w:rPr>
          <w:rFonts w:ascii="Arial" w:hAnsi="Arial"/>
          <w:sz w:val="22"/>
        </w:rPr>
        <w:t>Curriculum Grant</w:t>
      </w:r>
      <w:r>
        <w:rPr>
          <w:rFonts w:ascii="Arial" w:hAnsi="Arial"/>
          <w:sz w:val="22"/>
        </w:rPr>
        <w:t xml:space="preserve"> for </w:t>
      </w:r>
      <w:r w:rsidR="00A67359">
        <w:rPr>
          <w:rFonts w:ascii="Arial" w:hAnsi="Arial"/>
          <w:sz w:val="22"/>
        </w:rPr>
        <w:t xml:space="preserve">Innovations in </w:t>
      </w:r>
      <w:r>
        <w:rPr>
          <w:rFonts w:ascii="Arial" w:hAnsi="Arial"/>
          <w:sz w:val="22"/>
        </w:rPr>
        <w:t>Technology (2013)</w:t>
      </w:r>
    </w:p>
    <w:p w14:paraId="6882E653" w14:textId="77777777" w:rsidR="00C53D7A" w:rsidRDefault="000B1A35" w:rsidP="000B1A35">
      <w:p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Title V-Service Learning Curriculum Development Grant</w:t>
      </w:r>
      <w:r>
        <w:rPr>
          <w:rFonts w:ascii="Arial" w:hAnsi="Arial"/>
          <w:sz w:val="22"/>
        </w:rPr>
        <w:t xml:space="preserve"> for After School Programs</w:t>
      </w:r>
      <w:r w:rsidRPr="00317FF4">
        <w:rPr>
          <w:rFonts w:ascii="Arial" w:hAnsi="Arial"/>
          <w:sz w:val="22"/>
        </w:rPr>
        <w:t xml:space="preserve"> (2012)</w:t>
      </w:r>
    </w:p>
    <w:p w14:paraId="00CAEC00" w14:textId="77777777" w:rsidR="000B1A35" w:rsidRPr="00317FF4" w:rsidRDefault="00C53D7A" w:rsidP="000B1A3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Improving Student Writing Initiative (ISWI) Grant to facilitate the use of ETS Criterion as a tool for scoring/revising student writing. </w:t>
      </w:r>
      <w:r w:rsidR="000B1A35" w:rsidRPr="00317FF4">
        <w:rPr>
          <w:rFonts w:ascii="Arial" w:hAnsi="Arial"/>
          <w:sz w:val="22"/>
        </w:rPr>
        <w:t xml:space="preserve"> </w:t>
      </w:r>
    </w:p>
    <w:p w14:paraId="03CC7A6B" w14:textId="77777777" w:rsidR="00C53D7A" w:rsidRDefault="000B1A35" w:rsidP="000B1A35">
      <w:p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 xml:space="preserve">Community-Based Participatory Research Grant-“Health Interventions </w:t>
      </w:r>
      <w:r>
        <w:rPr>
          <w:rFonts w:ascii="Arial" w:hAnsi="Arial"/>
          <w:sz w:val="22"/>
        </w:rPr>
        <w:t>with Performance” (2009)</w:t>
      </w:r>
    </w:p>
    <w:p w14:paraId="56811A1C" w14:textId="77777777" w:rsidR="000B1A35" w:rsidRPr="00317FF4" w:rsidRDefault="000B1A35" w:rsidP="000B1A35">
      <w:pPr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 xml:space="preserve"> </w:t>
      </w:r>
    </w:p>
    <w:p w14:paraId="31D39533" w14:textId="77777777" w:rsidR="000B1A35" w:rsidRDefault="000B1A35" w:rsidP="000B1A35">
      <w:pPr>
        <w:rPr>
          <w:rFonts w:ascii="Arial" w:hAnsi="Arial"/>
          <w:i/>
          <w:sz w:val="22"/>
        </w:rPr>
      </w:pPr>
      <w:r w:rsidRPr="00317FF4">
        <w:rPr>
          <w:rFonts w:ascii="Arial" w:hAnsi="Arial"/>
          <w:b/>
          <w:sz w:val="22"/>
          <w:u w:val="single"/>
        </w:rPr>
        <w:t>Community Partnerships</w:t>
      </w:r>
      <w:r w:rsidRPr="00317FF4">
        <w:rPr>
          <w:rFonts w:ascii="Arial" w:hAnsi="Arial"/>
          <w:sz w:val="22"/>
        </w:rPr>
        <w:t xml:space="preserve"> </w:t>
      </w:r>
    </w:p>
    <w:p w14:paraId="1D0F84C5" w14:textId="77777777" w:rsidR="00A67359" w:rsidRDefault="00A67359" w:rsidP="000B1A35">
      <w:pPr>
        <w:numPr>
          <w:ilvl w:val="0"/>
          <w:numId w:val="9"/>
        </w:numPr>
        <w:rPr>
          <w:rFonts w:ascii="Arial" w:hAnsi="Arial"/>
          <w:sz w:val="22"/>
        </w:rPr>
      </w:pPr>
      <w:r w:rsidRPr="00A67359">
        <w:rPr>
          <w:rFonts w:ascii="Arial" w:hAnsi="Arial"/>
          <w:sz w:val="22"/>
        </w:rPr>
        <w:t>P.A.W. Puppetry Program</w:t>
      </w:r>
      <w:r>
        <w:rPr>
          <w:rFonts w:ascii="Arial" w:hAnsi="Arial"/>
          <w:sz w:val="22"/>
        </w:rPr>
        <w:t>. Central Valley (2010-present)</w:t>
      </w:r>
      <w:r w:rsidRPr="00A67359">
        <w:rPr>
          <w:rFonts w:ascii="Arial" w:hAnsi="Arial"/>
          <w:sz w:val="22"/>
        </w:rPr>
        <w:t xml:space="preserve"> </w:t>
      </w:r>
    </w:p>
    <w:p w14:paraId="776538BA" w14:textId="77777777" w:rsidR="000B1A35" w:rsidRPr="00A67359" w:rsidRDefault="000B1A35" w:rsidP="000B1A35">
      <w:pPr>
        <w:numPr>
          <w:ilvl w:val="0"/>
          <w:numId w:val="9"/>
        </w:numPr>
        <w:rPr>
          <w:rFonts w:ascii="Arial" w:hAnsi="Arial"/>
          <w:sz w:val="22"/>
        </w:rPr>
      </w:pPr>
      <w:r w:rsidRPr="00A67359">
        <w:rPr>
          <w:rFonts w:ascii="Arial" w:hAnsi="Arial"/>
          <w:sz w:val="22"/>
        </w:rPr>
        <w:t>"Arts Every Day." Professional Development for Teachers Fresno Unified School District, Central Unified School District; Fresno County Office Of Education. (2008-present)</w:t>
      </w:r>
    </w:p>
    <w:p w14:paraId="013E3C7F" w14:textId="77777777" w:rsidR="000B1A35" w:rsidRPr="00D904A3" w:rsidRDefault="000B1A35" w:rsidP="000B1A35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Fresno Arts Network. (</w:t>
      </w:r>
      <w:r w:rsidRPr="00D904A3">
        <w:rPr>
          <w:rFonts w:ascii="Arial" w:hAnsi="Arial"/>
          <w:sz w:val="22"/>
        </w:rPr>
        <w:t>FAN</w:t>
      </w:r>
      <w:r>
        <w:rPr>
          <w:rFonts w:ascii="Arial" w:hAnsi="Arial"/>
          <w:sz w:val="22"/>
        </w:rPr>
        <w:t>)</w:t>
      </w:r>
      <w:r w:rsidRPr="00D904A3">
        <w:rPr>
          <w:rFonts w:ascii="Arial" w:hAnsi="Arial"/>
          <w:sz w:val="22"/>
        </w:rPr>
        <w:t xml:space="preserve"> Network of school superintendents, artists and teachers from Fresno area. (2008-present)</w:t>
      </w:r>
    </w:p>
    <w:p w14:paraId="4BA3909A" w14:textId="77777777" w:rsidR="000B1A35" w:rsidRPr="00D904A3" w:rsidRDefault="000B1A35" w:rsidP="000B1A35">
      <w:pPr>
        <w:numPr>
          <w:ilvl w:val="0"/>
          <w:numId w:val="9"/>
        </w:numPr>
        <w:rPr>
          <w:rFonts w:ascii="Arial" w:hAnsi="Arial"/>
          <w:sz w:val="22"/>
        </w:rPr>
      </w:pPr>
      <w:r w:rsidRPr="00D904A3">
        <w:rPr>
          <w:rFonts w:ascii="Arial" w:hAnsi="Arial"/>
          <w:sz w:val="22"/>
        </w:rPr>
        <w:t>Turning Points Academy – McLane High School. Fresno State students devised original plays with high school students based on personal experience and social significance. 1995- 2010 (15 yrs)</w:t>
      </w:r>
    </w:p>
    <w:p w14:paraId="5CEF5430" w14:textId="77777777" w:rsidR="000B1A35" w:rsidRPr="00D904A3" w:rsidRDefault="000B1A35" w:rsidP="000B1A35">
      <w:pPr>
        <w:numPr>
          <w:ilvl w:val="0"/>
          <w:numId w:val="9"/>
        </w:numPr>
        <w:rPr>
          <w:rFonts w:ascii="Arial" w:hAnsi="Arial"/>
          <w:sz w:val="22"/>
        </w:rPr>
      </w:pPr>
      <w:r w:rsidRPr="00D904A3">
        <w:rPr>
          <w:rFonts w:ascii="Arial" w:hAnsi="Arial"/>
          <w:sz w:val="22"/>
        </w:rPr>
        <w:t>San Francisco Symphony- Developed curriculum, offered workshop intensives for Keeping Score Education Summer Institute and Professional Development Program for Teachers.</w:t>
      </w:r>
    </w:p>
    <w:p w14:paraId="647D9E7C" w14:textId="77777777" w:rsidR="000B1A35" w:rsidRPr="00D904A3" w:rsidRDefault="000B1A35" w:rsidP="000B1A35">
      <w:pPr>
        <w:numPr>
          <w:ilvl w:val="0"/>
          <w:numId w:val="9"/>
        </w:numPr>
        <w:rPr>
          <w:rFonts w:ascii="Arial" w:hAnsi="Arial"/>
          <w:sz w:val="22"/>
        </w:rPr>
      </w:pPr>
      <w:r w:rsidRPr="00D904A3">
        <w:rPr>
          <w:rFonts w:ascii="Arial" w:hAnsi="Arial"/>
          <w:sz w:val="22"/>
        </w:rPr>
        <w:t>Fresno Unified School District "Arts, Literacy, and Achievement Project." Arts Education. 2007- (2 yrs).</w:t>
      </w:r>
    </w:p>
    <w:p w14:paraId="4235EE36" w14:textId="77777777" w:rsidR="000B1A35" w:rsidRPr="00D904A3" w:rsidRDefault="000B1A35" w:rsidP="000B1A35">
      <w:pPr>
        <w:numPr>
          <w:ilvl w:val="0"/>
          <w:numId w:val="9"/>
        </w:numPr>
        <w:rPr>
          <w:rFonts w:ascii="Arial" w:hAnsi="Arial"/>
          <w:sz w:val="22"/>
        </w:rPr>
      </w:pPr>
      <w:r w:rsidRPr="00D904A3">
        <w:rPr>
          <w:rFonts w:ascii="Arial" w:hAnsi="Arial"/>
          <w:sz w:val="22"/>
        </w:rPr>
        <w:t xml:space="preserve">West Fresno Boys &amp; Girls Club/West Fresno Health Coalition </w:t>
      </w:r>
    </w:p>
    <w:p w14:paraId="2A006E6D" w14:textId="77777777" w:rsidR="000B1A35" w:rsidRPr="00D904A3" w:rsidRDefault="000B1A35">
      <w:pPr>
        <w:numPr>
          <w:ilvl w:val="0"/>
          <w:numId w:val="9"/>
        </w:numPr>
        <w:rPr>
          <w:rFonts w:ascii="Arial" w:hAnsi="Arial"/>
          <w:sz w:val="22"/>
        </w:rPr>
      </w:pPr>
      <w:r w:rsidRPr="00D904A3">
        <w:rPr>
          <w:rFonts w:ascii="Arial" w:hAnsi="Arial"/>
          <w:sz w:val="22"/>
        </w:rPr>
        <w:t>Sister Cities International – Student exchange program with Muenster, Germany (2006, 2008)</w:t>
      </w:r>
    </w:p>
    <w:p w14:paraId="6D991925" w14:textId="77777777" w:rsidR="000B1A35" w:rsidRPr="00317FF4" w:rsidRDefault="000B1A35">
      <w:pPr>
        <w:rPr>
          <w:rFonts w:ascii="Arial" w:hAnsi="Arial"/>
          <w:b/>
          <w:sz w:val="22"/>
          <w:u w:val="single"/>
        </w:rPr>
      </w:pPr>
    </w:p>
    <w:p w14:paraId="2566A092" w14:textId="77777777" w:rsidR="000B1A35" w:rsidRPr="00F744E8" w:rsidRDefault="000B1A35">
      <w:pPr>
        <w:rPr>
          <w:rFonts w:ascii="Arial" w:hAnsi="Arial"/>
          <w:b/>
          <w:sz w:val="22"/>
        </w:rPr>
      </w:pPr>
      <w:r w:rsidRPr="00F744E8">
        <w:rPr>
          <w:rFonts w:ascii="Arial" w:hAnsi="Arial"/>
          <w:b/>
          <w:sz w:val="22"/>
          <w:u w:val="single"/>
        </w:rPr>
        <w:t>Professional Association Memberships</w:t>
      </w:r>
    </w:p>
    <w:p w14:paraId="6D2ACBE4" w14:textId="77777777" w:rsidR="000B1A35" w:rsidRPr="00F744E8" w:rsidRDefault="000B1A35" w:rsidP="000B1A35">
      <w:pPr>
        <w:rPr>
          <w:rFonts w:ascii="Arial" w:hAnsi="Arial"/>
          <w:sz w:val="22"/>
        </w:rPr>
      </w:pPr>
      <w:r w:rsidRPr="00F744E8">
        <w:rPr>
          <w:rFonts w:ascii="Arial" w:hAnsi="Arial"/>
          <w:sz w:val="22"/>
        </w:rPr>
        <w:t>1979-present</w:t>
      </w:r>
      <w:r w:rsidRPr="00F744E8">
        <w:rPr>
          <w:rFonts w:ascii="Arial" w:hAnsi="Arial"/>
          <w:sz w:val="22"/>
        </w:rPr>
        <w:tab/>
      </w:r>
      <w:r w:rsidRPr="00F744E8">
        <w:rPr>
          <w:rFonts w:ascii="Arial" w:hAnsi="Arial"/>
          <w:sz w:val="22"/>
        </w:rPr>
        <w:tab/>
      </w:r>
      <w:r w:rsidRPr="00F744E8">
        <w:rPr>
          <w:rFonts w:ascii="Arial" w:hAnsi="Arial"/>
          <w:sz w:val="22"/>
        </w:rPr>
        <w:tab/>
        <w:t>Phi Beta Kappa</w:t>
      </w:r>
    </w:p>
    <w:p w14:paraId="1DDCD547" w14:textId="77777777" w:rsidR="000B1A35" w:rsidRPr="00F744E8" w:rsidRDefault="000B1A35" w:rsidP="000B1A35">
      <w:pPr>
        <w:rPr>
          <w:rFonts w:ascii="Arial" w:hAnsi="Arial"/>
          <w:sz w:val="22"/>
        </w:rPr>
      </w:pPr>
      <w:r w:rsidRPr="00F744E8">
        <w:rPr>
          <w:rFonts w:ascii="Arial" w:hAnsi="Arial"/>
          <w:sz w:val="22"/>
        </w:rPr>
        <w:t xml:space="preserve">1985-presnt </w:t>
      </w:r>
      <w:r w:rsidRPr="00F744E8">
        <w:rPr>
          <w:rFonts w:ascii="Arial" w:hAnsi="Arial"/>
          <w:sz w:val="22"/>
        </w:rPr>
        <w:tab/>
      </w:r>
      <w:r w:rsidRPr="00F744E8">
        <w:rPr>
          <w:rFonts w:ascii="Arial" w:hAnsi="Arial"/>
          <w:sz w:val="22"/>
        </w:rPr>
        <w:tab/>
      </w:r>
      <w:r w:rsidRPr="00F744E8">
        <w:rPr>
          <w:rFonts w:ascii="Arial" w:hAnsi="Arial"/>
          <w:sz w:val="22"/>
        </w:rPr>
        <w:tab/>
        <w:t>American Alliance for Theatre Education (AATE)</w:t>
      </w:r>
      <w:r w:rsidRPr="00F744E8">
        <w:rPr>
          <w:rFonts w:ascii="Arial" w:hAnsi="Arial"/>
          <w:sz w:val="22"/>
        </w:rPr>
        <w:tab/>
      </w:r>
    </w:p>
    <w:p w14:paraId="3BEECA8D" w14:textId="77777777" w:rsidR="000B1A35" w:rsidRPr="00F744E8" w:rsidRDefault="000B1A35" w:rsidP="000B1A35">
      <w:pPr>
        <w:rPr>
          <w:rFonts w:ascii="Arial" w:hAnsi="Arial"/>
          <w:sz w:val="22"/>
        </w:rPr>
      </w:pPr>
      <w:r w:rsidRPr="00F744E8">
        <w:rPr>
          <w:rFonts w:ascii="Arial" w:hAnsi="Arial"/>
          <w:sz w:val="22"/>
        </w:rPr>
        <w:t>1987-present</w:t>
      </w:r>
      <w:r w:rsidRPr="00F744E8">
        <w:rPr>
          <w:rFonts w:ascii="Arial" w:hAnsi="Arial"/>
          <w:sz w:val="22"/>
        </w:rPr>
        <w:tab/>
      </w:r>
      <w:r w:rsidRPr="00F744E8">
        <w:rPr>
          <w:rFonts w:ascii="Arial" w:hAnsi="Arial"/>
          <w:sz w:val="22"/>
        </w:rPr>
        <w:tab/>
      </w:r>
      <w:r w:rsidRPr="00F744E8">
        <w:rPr>
          <w:rFonts w:ascii="Arial" w:hAnsi="Arial"/>
          <w:sz w:val="22"/>
        </w:rPr>
        <w:tab/>
        <w:t>California Educational Theatre Association (CETA)</w:t>
      </w:r>
    </w:p>
    <w:p w14:paraId="52DD612F" w14:textId="77777777" w:rsidR="000B1A35" w:rsidRPr="00F744E8" w:rsidRDefault="000B1A35" w:rsidP="000B1A35">
      <w:pPr>
        <w:rPr>
          <w:rFonts w:ascii="Arial" w:hAnsi="Arial"/>
          <w:sz w:val="22"/>
        </w:rPr>
      </w:pPr>
      <w:r w:rsidRPr="00F744E8">
        <w:rPr>
          <w:rFonts w:ascii="Arial" w:hAnsi="Arial"/>
          <w:sz w:val="22"/>
        </w:rPr>
        <w:t xml:space="preserve">1987-present                      </w:t>
      </w:r>
      <w:r>
        <w:rPr>
          <w:rFonts w:ascii="Arial" w:hAnsi="Arial"/>
          <w:sz w:val="22"/>
        </w:rPr>
        <w:tab/>
      </w:r>
      <w:r w:rsidRPr="00F744E8">
        <w:rPr>
          <w:rFonts w:ascii="Arial" w:hAnsi="Arial"/>
          <w:sz w:val="22"/>
        </w:rPr>
        <w:t>Puppeteers of America (POA)</w:t>
      </w:r>
    </w:p>
    <w:p w14:paraId="11E61960" w14:textId="77777777" w:rsidR="000B1A35" w:rsidRPr="00F744E8" w:rsidRDefault="000B1A35" w:rsidP="000B1A35">
      <w:pPr>
        <w:rPr>
          <w:rFonts w:ascii="Arial" w:hAnsi="Arial"/>
          <w:sz w:val="22"/>
        </w:rPr>
      </w:pPr>
      <w:r w:rsidRPr="00F744E8">
        <w:rPr>
          <w:rFonts w:ascii="Arial" w:hAnsi="Arial"/>
          <w:sz w:val="22"/>
        </w:rPr>
        <w:t xml:space="preserve">2003-present                      </w:t>
      </w:r>
      <w:r>
        <w:rPr>
          <w:rFonts w:ascii="Arial" w:hAnsi="Arial"/>
          <w:sz w:val="22"/>
        </w:rPr>
        <w:tab/>
      </w:r>
      <w:r w:rsidRPr="00F744E8">
        <w:rPr>
          <w:rFonts w:ascii="Arial" w:hAnsi="Arial"/>
          <w:sz w:val="22"/>
        </w:rPr>
        <w:t>UNIMA (International Puppeteers)</w:t>
      </w:r>
    </w:p>
    <w:p w14:paraId="43682E6C" w14:textId="77777777" w:rsidR="000B1A35" w:rsidRPr="00F744E8" w:rsidRDefault="000B1A35" w:rsidP="000B1A35">
      <w:pPr>
        <w:rPr>
          <w:rFonts w:ascii="Arial" w:hAnsi="Arial"/>
          <w:sz w:val="22"/>
        </w:rPr>
      </w:pPr>
      <w:r w:rsidRPr="00F744E8">
        <w:rPr>
          <w:rFonts w:ascii="Arial" w:hAnsi="Arial"/>
          <w:sz w:val="22"/>
        </w:rPr>
        <w:t xml:space="preserve">2003-present                      </w:t>
      </w:r>
      <w:r>
        <w:rPr>
          <w:rFonts w:ascii="Arial" w:hAnsi="Arial"/>
          <w:sz w:val="22"/>
        </w:rPr>
        <w:tab/>
      </w:r>
      <w:r w:rsidRPr="00F744E8">
        <w:rPr>
          <w:rFonts w:ascii="Arial" w:hAnsi="Arial"/>
          <w:sz w:val="22"/>
        </w:rPr>
        <w:t>ASSITEJ (International Children's Theatre)</w:t>
      </w:r>
    </w:p>
    <w:p w14:paraId="0EC9C811" w14:textId="77777777" w:rsidR="000B1A35" w:rsidRDefault="000B1A35" w:rsidP="000B1A35">
      <w:pPr>
        <w:rPr>
          <w:rFonts w:ascii="Arial" w:hAnsi="Arial"/>
          <w:sz w:val="22"/>
        </w:rPr>
      </w:pPr>
      <w:r w:rsidRPr="00F744E8">
        <w:rPr>
          <w:rFonts w:ascii="Arial" w:hAnsi="Arial"/>
          <w:sz w:val="22"/>
        </w:rPr>
        <w:t xml:space="preserve">2005-present                       </w:t>
      </w:r>
      <w:r>
        <w:rPr>
          <w:rFonts w:ascii="Arial" w:hAnsi="Arial"/>
          <w:sz w:val="22"/>
        </w:rPr>
        <w:tab/>
      </w:r>
      <w:r w:rsidRPr="00F744E8">
        <w:rPr>
          <w:rFonts w:ascii="Arial" w:hAnsi="Arial"/>
          <w:sz w:val="22"/>
        </w:rPr>
        <w:t>Keeping Score (Music Education / San Francisco Symphony)</w:t>
      </w:r>
    </w:p>
    <w:p w14:paraId="6E0CFE0D" w14:textId="77777777" w:rsidR="000B1A35" w:rsidRPr="00F744E8" w:rsidRDefault="000B1A35" w:rsidP="000B1A3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2007-present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Fresno Art Network</w:t>
      </w:r>
    </w:p>
    <w:p w14:paraId="037B3CAD" w14:textId="77777777" w:rsidR="000B1A35" w:rsidRPr="00F744E8" w:rsidRDefault="000B1A35" w:rsidP="000B1A35">
      <w:pPr>
        <w:rPr>
          <w:rFonts w:ascii="Arial" w:hAnsi="Arial"/>
          <w:sz w:val="22"/>
        </w:rPr>
      </w:pPr>
      <w:r w:rsidRPr="00F744E8">
        <w:rPr>
          <w:rFonts w:ascii="Arial" w:hAnsi="Arial"/>
          <w:sz w:val="22"/>
        </w:rPr>
        <w:t xml:space="preserve">2009- present                     </w:t>
      </w:r>
      <w:r>
        <w:rPr>
          <w:rFonts w:ascii="Arial" w:hAnsi="Arial"/>
          <w:sz w:val="22"/>
        </w:rPr>
        <w:tab/>
      </w:r>
      <w:r w:rsidRPr="00F744E8">
        <w:rPr>
          <w:rFonts w:ascii="Arial" w:hAnsi="Arial"/>
          <w:sz w:val="22"/>
        </w:rPr>
        <w:t>Arts Education Partnership (AEP)</w:t>
      </w:r>
    </w:p>
    <w:p w14:paraId="29D36761" w14:textId="77777777" w:rsidR="000B1A35" w:rsidRPr="00317FF4" w:rsidRDefault="000B1A35">
      <w:pPr>
        <w:tabs>
          <w:tab w:val="left" w:pos="5760"/>
        </w:tabs>
        <w:rPr>
          <w:rFonts w:ascii="Arial" w:hAnsi="Arial"/>
          <w:b/>
          <w:sz w:val="22"/>
        </w:rPr>
      </w:pPr>
    </w:p>
    <w:p w14:paraId="2E31C65C" w14:textId="77777777" w:rsidR="000B1A35" w:rsidRPr="00317FF4" w:rsidRDefault="000B1A35">
      <w:pPr>
        <w:rPr>
          <w:rFonts w:ascii="Arial" w:hAnsi="Arial"/>
          <w:sz w:val="22"/>
          <w:u w:val="single"/>
        </w:rPr>
      </w:pPr>
      <w:r w:rsidRPr="00317FF4">
        <w:rPr>
          <w:rFonts w:ascii="Arial" w:hAnsi="Arial"/>
          <w:b/>
          <w:sz w:val="22"/>
          <w:u w:val="single"/>
        </w:rPr>
        <w:t>Selected Publications/Creative Works</w:t>
      </w:r>
    </w:p>
    <w:p w14:paraId="46939442" w14:textId="77777777" w:rsidR="000B1A35" w:rsidRPr="00317FF4" w:rsidRDefault="000B1A35">
      <w:pPr>
        <w:outlineLvl w:val="0"/>
        <w:rPr>
          <w:rFonts w:ascii="Arial" w:hAnsi="Arial"/>
          <w:sz w:val="22"/>
        </w:rPr>
      </w:pPr>
      <w:r w:rsidRPr="00317FF4">
        <w:rPr>
          <w:rFonts w:ascii="Arial" w:hAnsi="Arial"/>
          <w:b/>
          <w:sz w:val="22"/>
          <w:u w:val="single"/>
        </w:rPr>
        <w:t>DIRECTING:</w:t>
      </w:r>
      <w:r w:rsidRPr="00317FF4">
        <w:rPr>
          <w:rFonts w:ascii="Arial" w:hAnsi="Arial"/>
          <w:sz w:val="22"/>
        </w:rPr>
        <w:t xml:space="preserve"> </w:t>
      </w:r>
      <w:r w:rsidRPr="00317FF4">
        <w:rPr>
          <w:rFonts w:ascii="Arial" w:hAnsi="Arial"/>
          <w:b/>
          <w:sz w:val="22"/>
        </w:rPr>
        <w:t>Theatre For Young Audiences (TFYA)</w:t>
      </w:r>
      <w:r w:rsidR="00C53D7A">
        <w:rPr>
          <w:rFonts w:ascii="Arial" w:hAnsi="Arial"/>
          <w:sz w:val="22"/>
        </w:rPr>
        <w:t>: Directed a total of 25</w:t>
      </w:r>
      <w:r w:rsidRPr="00317FF4">
        <w:rPr>
          <w:rFonts w:ascii="Arial" w:hAnsi="Arial"/>
          <w:sz w:val="22"/>
        </w:rPr>
        <w:t xml:space="preserve"> plays for Theatre For Young Audiences tour since 1987. Re</w:t>
      </w:r>
      <w:r w:rsidR="00C53D7A">
        <w:rPr>
          <w:rFonts w:ascii="Arial" w:hAnsi="Arial"/>
          <w:sz w:val="22"/>
        </w:rPr>
        <w:t>cent</w:t>
      </w:r>
      <w:r w:rsidRPr="00317FF4">
        <w:rPr>
          <w:rFonts w:ascii="Arial" w:hAnsi="Arial"/>
          <w:sz w:val="22"/>
        </w:rPr>
        <w:t xml:space="preserve"> titles include: </w:t>
      </w:r>
      <w:r w:rsidRPr="00F744E8">
        <w:rPr>
          <w:rFonts w:ascii="Arial" w:hAnsi="Arial"/>
          <w:sz w:val="22"/>
          <w:u w:val="single"/>
        </w:rPr>
        <w:t>Tomas and the Library Lady</w:t>
      </w:r>
      <w:r w:rsidRPr="00317FF4">
        <w:rPr>
          <w:rFonts w:ascii="Arial" w:hAnsi="Arial"/>
          <w:sz w:val="22"/>
        </w:rPr>
        <w:t xml:space="preserve"> (Cruz-Gonzalez) </w:t>
      </w:r>
      <w:r w:rsidRPr="00F744E8">
        <w:rPr>
          <w:rFonts w:ascii="Arial" w:hAnsi="Arial"/>
          <w:sz w:val="22"/>
          <w:u w:val="single"/>
        </w:rPr>
        <w:t>Step On a Crack</w:t>
      </w:r>
      <w:r w:rsidRPr="00317FF4">
        <w:rPr>
          <w:rFonts w:ascii="Arial" w:hAnsi="Arial"/>
          <w:sz w:val="22"/>
        </w:rPr>
        <w:t xml:space="preserve"> (Zeder) </w:t>
      </w:r>
      <w:r w:rsidR="00C53D7A">
        <w:rPr>
          <w:rFonts w:ascii="Arial" w:hAnsi="Arial"/>
          <w:sz w:val="22"/>
        </w:rPr>
        <w:t xml:space="preserve">(2007) </w:t>
      </w:r>
      <w:r w:rsidRPr="00317FF4">
        <w:rPr>
          <w:rFonts w:ascii="Arial" w:hAnsi="Arial"/>
          <w:sz w:val="22"/>
        </w:rPr>
        <w:t>(Yer’s</w:t>
      </w:r>
      <w:r w:rsidRPr="00317FF4">
        <w:rPr>
          <w:rFonts w:ascii="Arial" w:hAnsi="Arial"/>
          <w:sz w:val="22"/>
          <w:u w:val="single"/>
        </w:rPr>
        <w:t xml:space="preserve"> Pa Ndau: A Hmong Tiger Tale</w:t>
      </w:r>
      <w:r w:rsidRPr="00317FF4">
        <w:rPr>
          <w:rFonts w:ascii="Arial" w:hAnsi="Arial"/>
          <w:sz w:val="22"/>
        </w:rPr>
        <w:t xml:space="preserve"> (Morin)</w:t>
      </w:r>
      <w:r w:rsidR="00C53D7A">
        <w:rPr>
          <w:rFonts w:ascii="Arial" w:hAnsi="Arial"/>
          <w:sz w:val="22"/>
        </w:rPr>
        <w:t xml:space="preserve"> (2006)</w:t>
      </w:r>
      <w:r w:rsidRPr="00317FF4">
        <w:rPr>
          <w:rFonts w:ascii="Arial" w:hAnsi="Arial"/>
          <w:sz w:val="22"/>
        </w:rPr>
        <w:t xml:space="preserve"> </w:t>
      </w:r>
      <w:r w:rsidRPr="00317FF4">
        <w:rPr>
          <w:rFonts w:ascii="Arial" w:hAnsi="Arial"/>
          <w:i/>
          <w:sz w:val="22"/>
          <w:u w:val="single"/>
        </w:rPr>
        <w:t>Los Cuentos Del Sol/Tales of the Sun</w:t>
      </w:r>
      <w:r w:rsidRPr="00317FF4">
        <w:rPr>
          <w:rFonts w:ascii="Arial" w:hAnsi="Arial"/>
          <w:sz w:val="22"/>
        </w:rPr>
        <w:t xml:space="preserve"> (Morin); </w:t>
      </w:r>
      <w:r w:rsidRPr="00317FF4">
        <w:rPr>
          <w:rFonts w:ascii="Arial" w:hAnsi="Arial"/>
          <w:i/>
          <w:sz w:val="22"/>
          <w:u w:val="single"/>
        </w:rPr>
        <w:t>Newcomer</w:t>
      </w:r>
      <w:r w:rsidRPr="00317FF4">
        <w:rPr>
          <w:rFonts w:ascii="Arial" w:hAnsi="Arial"/>
          <w:i/>
          <w:sz w:val="22"/>
        </w:rPr>
        <w:t xml:space="preserve"> </w:t>
      </w:r>
      <w:r w:rsidRPr="00317FF4">
        <w:rPr>
          <w:rFonts w:ascii="Arial" w:hAnsi="Arial"/>
          <w:sz w:val="22"/>
        </w:rPr>
        <w:t xml:space="preserve">(Thomas); </w:t>
      </w:r>
      <w:r w:rsidRPr="00317FF4">
        <w:rPr>
          <w:rFonts w:ascii="Arial" w:hAnsi="Arial"/>
          <w:i/>
          <w:sz w:val="22"/>
          <w:u w:val="single"/>
        </w:rPr>
        <w:t>Charlotte’s Web</w:t>
      </w:r>
      <w:r w:rsidRPr="00317FF4">
        <w:rPr>
          <w:rFonts w:ascii="Arial" w:hAnsi="Arial"/>
          <w:sz w:val="22"/>
        </w:rPr>
        <w:t xml:space="preserve"> (Robinette); </w:t>
      </w:r>
      <w:r w:rsidRPr="00317FF4">
        <w:rPr>
          <w:rFonts w:ascii="Arial" w:hAnsi="Arial"/>
          <w:i/>
          <w:sz w:val="22"/>
          <w:u w:val="single"/>
        </w:rPr>
        <w:t>Nightingale</w:t>
      </w:r>
      <w:r w:rsidRPr="00317FF4">
        <w:rPr>
          <w:rFonts w:ascii="Arial" w:hAnsi="Arial"/>
          <w:sz w:val="22"/>
        </w:rPr>
        <w:t xml:space="preserve"> (Urquhart); </w:t>
      </w:r>
      <w:r w:rsidRPr="00317FF4">
        <w:rPr>
          <w:rFonts w:ascii="Arial" w:hAnsi="Arial"/>
          <w:i/>
          <w:sz w:val="22"/>
          <w:u w:val="single"/>
        </w:rPr>
        <w:t>Arkansaw Bear</w:t>
      </w:r>
      <w:r w:rsidRPr="00317FF4">
        <w:rPr>
          <w:rFonts w:ascii="Arial" w:hAnsi="Arial"/>
          <w:sz w:val="22"/>
        </w:rPr>
        <w:t xml:space="preserve"> (Harris); </w:t>
      </w:r>
      <w:r w:rsidRPr="00317FF4">
        <w:rPr>
          <w:rFonts w:ascii="Arial" w:hAnsi="Arial"/>
          <w:i/>
          <w:sz w:val="22"/>
          <w:u w:val="single"/>
        </w:rPr>
        <w:t>Wilma’s Revenge</w:t>
      </w:r>
      <w:r w:rsidRPr="00317FF4">
        <w:rPr>
          <w:rFonts w:ascii="Arial" w:hAnsi="Arial"/>
          <w:sz w:val="22"/>
        </w:rPr>
        <w:t xml:space="preserve"> (Monica Long Ross); </w:t>
      </w:r>
      <w:r w:rsidRPr="00317FF4">
        <w:rPr>
          <w:rFonts w:ascii="Arial" w:hAnsi="Arial"/>
          <w:i/>
          <w:sz w:val="22"/>
          <w:u w:val="single"/>
        </w:rPr>
        <w:t>Hansel and Gretel</w:t>
      </w:r>
      <w:r w:rsidRPr="00317FF4">
        <w:rPr>
          <w:rFonts w:ascii="Arial" w:hAnsi="Arial"/>
          <w:sz w:val="22"/>
        </w:rPr>
        <w:t xml:space="preserve"> (Goldberg)</w:t>
      </w:r>
      <w:r w:rsidRPr="00317FF4">
        <w:rPr>
          <w:rFonts w:ascii="Arial" w:hAnsi="Arial"/>
          <w:sz w:val="22"/>
          <w:u w:val="single"/>
        </w:rPr>
        <w:t xml:space="preserve"> </w:t>
      </w:r>
      <w:r w:rsidRPr="00317FF4">
        <w:rPr>
          <w:rFonts w:ascii="Arial" w:hAnsi="Arial"/>
          <w:i/>
          <w:sz w:val="22"/>
          <w:u w:val="single"/>
        </w:rPr>
        <w:t>Charlie and the Chocolate Factory</w:t>
      </w:r>
      <w:r w:rsidRPr="00317FF4">
        <w:rPr>
          <w:rFonts w:ascii="Arial" w:hAnsi="Arial"/>
          <w:sz w:val="22"/>
        </w:rPr>
        <w:t xml:space="preserve"> (George); </w:t>
      </w:r>
      <w:r w:rsidRPr="00317FF4">
        <w:rPr>
          <w:rFonts w:ascii="Arial" w:hAnsi="Arial"/>
          <w:i/>
          <w:sz w:val="22"/>
          <w:u w:val="single"/>
        </w:rPr>
        <w:t>Fool of the World</w:t>
      </w:r>
      <w:r w:rsidRPr="00317FF4">
        <w:rPr>
          <w:rFonts w:ascii="Arial" w:hAnsi="Arial"/>
          <w:sz w:val="22"/>
        </w:rPr>
        <w:t xml:space="preserve">  (Urquhart); </w:t>
      </w:r>
      <w:r w:rsidRPr="00317FF4">
        <w:rPr>
          <w:rFonts w:ascii="Arial" w:hAnsi="Arial"/>
          <w:i/>
          <w:sz w:val="22"/>
          <w:u w:val="single"/>
        </w:rPr>
        <w:t>Just So</w:t>
      </w:r>
      <w:r w:rsidRPr="00317FF4">
        <w:rPr>
          <w:rFonts w:ascii="Arial" w:hAnsi="Arial"/>
          <w:sz w:val="22"/>
        </w:rPr>
        <w:t xml:space="preserve">  (Hale); </w:t>
      </w:r>
      <w:r w:rsidRPr="00317FF4">
        <w:rPr>
          <w:rFonts w:ascii="Arial" w:hAnsi="Arial"/>
          <w:i/>
          <w:sz w:val="22"/>
          <w:u w:val="single"/>
        </w:rPr>
        <w:t>Pinocchio</w:t>
      </w:r>
      <w:r w:rsidRPr="00317FF4">
        <w:rPr>
          <w:rFonts w:ascii="Arial" w:hAnsi="Arial"/>
          <w:i/>
          <w:sz w:val="22"/>
        </w:rPr>
        <w:t xml:space="preserve"> </w:t>
      </w:r>
      <w:r w:rsidRPr="00317FF4">
        <w:rPr>
          <w:rFonts w:ascii="Arial" w:hAnsi="Arial"/>
          <w:sz w:val="22"/>
        </w:rPr>
        <w:t xml:space="preserve">(Glennon); </w:t>
      </w:r>
      <w:r w:rsidRPr="00317FF4">
        <w:rPr>
          <w:rFonts w:ascii="Arial" w:hAnsi="Arial"/>
          <w:i/>
          <w:sz w:val="22"/>
          <w:u w:val="single"/>
        </w:rPr>
        <w:t>Treasure Island</w:t>
      </w:r>
      <w:r w:rsidRPr="00317FF4">
        <w:rPr>
          <w:rFonts w:ascii="Arial" w:hAnsi="Arial"/>
          <w:sz w:val="22"/>
        </w:rPr>
        <w:t xml:space="preserve">  (Hotchner); </w:t>
      </w:r>
      <w:r w:rsidRPr="00317FF4">
        <w:rPr>
          <w:rFonts w:ascii="Arial" w:hAnsi="Arial"/>
          <w:i/>
          <w:sz w:val="22"/>
          <w:u w:val="single"/>
        </w:rPr>
        <w:t>School House Rock, Live!</w:t>
      </w:r>
      <w:r w:rsidRPr="00317FF4">
        <w:rPr>
          <w:rFonts w:ascii="Arial" w:hAnsi="Arial"/>
          <w:sz w:val="22"/>
        </w:rPr>
        <w:t xml:space="preserve">  (Flaherty &amp; Ahrens</w:t>
      </w:r>
      <w:r w:rsidRPr="00317FF4">
        <w:rPr>
          <w:rFonts w:ascii="Arial" w:hAnsi="Arial"/>
          <w:i/>
          <w:sz w:val="22"/>
        </w:rPr>
        <w:t xml:space="preserve">); </w:t>
      </w:r>
      <w:r w:rsidRPr="00317FF4">
        <w:rPr>
          <w:rFonts w:ascii="Arial" w:hAnsi="Arial"/>
          <w:i/>
          <w:sz w:val="22"/>
          <w:u w:val="single"/>
        </w:rPr>
        <w:t>The Brocade Slipper and other Tales from Southeast Asia</w:t>
      </w:r>
      <w:r w:rsidRPr="00317FF4">
        <w:rPr>
          <w:rFonts w:ascii="Arial" w:hAnsi="Arial"/>
          <w:sz w:val="22"/>
        </w:rPr>
        <w:t xml:space="preserve"> (Morin) </w:t>
      </w:r>
      <w:r w:rsidRPr="00317FF4">
        <w:rPr>
          <w:rFonts w:ascii="Arial" w:hAnsi="Arial"/>
          <w:i/>
          <w:sz w:val="22"/>
          <w:u w:val="single"/>
        </w:rPr>
        <w:t>Most Powerful Jujus</w:t>
      </w:r>
      <w:r w:rsidRPr="00317FF4">
        <w:rPr>
          <w:rFonts w:ascii="Arial" w:hAnsi="Arial"/>
          <w:sz w:val="22"/>
        </w:rPr>
        <w:t xml:space="preserve"> (Bronson) </w:t>
      </w:r>
      <w:r w:rsidRPr="00317FF4">
        <w:rPr>
          <w:rFonts w:ascii="Arial" w:hAnsi="Arial"/>
          <w:i/>
          <w:sz w:val="22"/>
          <w:u w:val="single"/>
        </w:rPr>
        <w:t>Tribe</w:t>
      </w:r>
      <w:r w:rsidRPr="00317FF4">
        <w:rPr>
          <w:rFonts w:ascii="Arial" w:hAnsi="Arial"/>
          <w:sz w:val="22"/>
        </w:rPr>
        <w:t xml:space="preserve"> (Linden) </w:t>
      </w:r>
      <w:r w:rsidRPr="00317FF4">
        <w:rPr>
          <w:rFonts w:ascii="Arial" w:hAnsi="Arial"/>
          <w:i/>
          <w:sz w:val="22"/>
          <w:u w:val="single"/>
        </w:rPr>
        <w:t>Velveteen Rabbit</w:t>
      </w:r>
      <w:r w:rsidRPr="00317FF4">
        <w:rPr>
          <w:rFonts w:ascii="Arial" w:hAnsi="Arial"/>
          <w:sz w:val="22"/>
        </w:rPr>
        <w:t xml:space="preserve"> (Rawlings)</w:t>
      </w:r>
    </w:p>
    <w:p w14:paraId="26AB83D7" w14:textId="77777777" w:rsidR="000B1A35" w:rsidRPr="00317FF4" w:rsidRDefault="000B1A35">
      <w:pPr>
        <w:pStyle w:val="Footer"/>
        <w:tabs>
          <w:tab w:val="clear" w:pos="4320"/>
          <w:tab w:val="clear" w:pos="8640"/>
          <w:tab w:val="left" w:pos="7200"/>
        </w:tabs>
        <w:rPr>
          <w:rFonts w:ascii="Arial" w:hAnsi="Arial"/>
          <w:sz w:val="22"/>
        </w:rPr>
      </w:pPr>
    </w:p>
    <w:p w14:paraId="1CED9D1C" w14:textId="77777777" w:rsidR="000B1A35" w:rsidRPr="00317FF4" w:rsidRDefault="000B1A35">
      <w:pPr>
        <w:tabs>
          <w:tab w:val="left" w:pos="7200"/>
        </w:tabs>
        <w:outlineLvl w:val="0"/>
        <w:rPr>
          <w:rFonts w:ascii="Arial" w:hAnsi="Arial"/>
          <w:b/>
          <w:sz w:val="22"/>
        </w:rPr>
      </w:pPr>
      <w:r w:rsidRPr="00317FF4">
        <w:rPr>
          <w:rFonts w:ascii="Arial" w:hAnsi="Arial"/>
          <w:b/>
          <w:sz w:val="22"/>
          <w:u w:val="single"/>
        </w:rPr>
        <w:t>DIRECTING:</w:t>
      </w:r>
      <w:r w:rsidRPr="00317FF4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Fresno State University Theatre</w:t>
      </w:r>
      <w:r w:rsidRPr="00317FF4">
        <w:rPr>
          <w:rFonts w:ascii="Arial" w:hAnsi="Arial"/>
          <w:b/>
          <w:sz w:val="22"/>
        </w:rPr>
        <w:t>:</w:t>
      </w:r>
    </w:p>
    <w:p w14:paraId="62B0F205" w14:textId="77777777" w:rsidR="000B1A35" w:rsidRPr="00317FF4" w:rsidRDefault="000B1A35">
      <w:pPr>
        <w:tabs>
          <w:tab w:val="left" w:pos="7200"/>
        </w:tabs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>Served as director and/or choreographer for six main season productions since 1987.</w:t>
      </w:r>
    </w:p>
    <w:p w14:paraId="39418228" w14:textId="77777777" w:rsidR="000B1A35" w:rsidRPr="00317FF4" w:rsidRDefault="000B1A35">
      <w:pPr>
        <w:tabs>
          <w:tab w:val="left" w:pos="6120"/>
        </w:tabs>
        <w:rPr>
          <w:rFonts w:ascii="Arial" w:hAnsi="Arial"/>
          <w:sz w:val="22"/>
        </w:rPr>
      </w:pPr>
      <w:r w:rsidRPr="00317FF4">
        <w:rPr>
          <w:rFonts w:ascii="Arial" w:hAnsi="Arial"/>
          <w:i/>
          <w:sz w:val="22"/>
          <w:u w:val="single"/>
        </w:rPr>
        <w:t>Once On This Island</w:t>
      </w:r>
      <w:r w:rsidRPr="00317FF4">
        <w:rPr>
          <w:rFonts w:ascii="Arial" w:hAnsi="Arial"/>
          <w:sz w:val="22"/>
        </w:rPr>
        <w:t xml:space="preserve">  (Director/Choreographer)</w:t>
      </w:r>
      <w:r w:rsidRPr="00317FF4">
        <w:rPr>
          <w:rFonts w:ascii="Arial" w:hAnsi="Arial"/>
          <w:sz w:val="22"/>
        </w:rPr>
        <w:tab/>
        <w:t>Spring, 1998</w:t>
      </w:r>
      <w:r w:rsidRPr="00317FF4">
        <w:rPr>
          <w:rFonts w:ascii="Arial" w:hAnsi="Arial"/>
          <w:sz w:val="22"/>
        </w:rPr>
        <w:tab/>
      </w:r>
    </w:p>
    <w:p w14:paraId="212B184B" w14:textId="77777777" w:rsidR="000B1A35" w:rsidRPr="00317FF4" w:rsidRDefault="000B1A35">
      <w:pPr>
        <w:tabs>
          <w:tab w:val="left" w:pos="6120"/>
        </w:tabs>
        <w:rPr>
          <w:rFonts w:ascii="Arial" w:hAnsi="Arial"/>
          <w:sz w:val="22"/>
          <w:u w:val="single"/>
        </w:rPr>
      </w:pPr>
      <w:r w:rsidRPr="00317FF4">
        <w:rPr>
          <w:rFonts w:ascii="Arial" w:hAnsi="Arial"/>
          <w:i/>
          <w:sz w:val="22"/>
          <w:u w:val="single"/>
        </w:rPr>
        <w:t>Pirates of Penzance</w:t>
      </w:r>
      <w:r w:rsidRPr="00317FF4">
        <w:rPr>
          <w:rFonts w:ascii="Arial" w:hAnsi="Arial"/>
          <w:sz w:val="22"/>
        </w:rPr>
        <w:t xml:space="preserve">  (Director/Choreographer)</w:t>
      </w:r>
      <w:r w:rsidRPr="00317FF4">
        <w:rPr>
          <w:rFonts w:ascii="Arial" w:hAnsi="Arial"/>
          <w:sz w:val="22"/>
        </w:rPr>
        <w:tab/>
        <w:t>Fall, 1995</w:t>
      </w:r>
    </w:p>
    <w:p w14:paraId="0D4FADF8" w14:textId="77777777" w:rsidR="000B1A35" w:rsidRPr="00317FF4" w:rsidRDefault="000B1A35">
      <w:pPr>
        <w:tabs>
          <w:tab w:val="left" w:pos="6120"/>
        </w:tabs>
        <w:rPr>
          <w:rFonts w:ascii="Arial" w:hAnsi="Arial"/>
          <w:sz w:val="22"/>
        </w:rPr>
      </w:pPr>
      <w:r w:rsidRPr="00317FF4">
        <w:rPr>
          <w:rFonts w:ascii="Arial" w:hAnsi="Arial"/>
          <w:i/>
          <w:sz w:val="22"/>
          <w:u w:val="single"/>
        </w:rPr>
        <w:t>Closer Than Ever</w:t>
      </w:r>
      <w:r w:rsidRPr="00317FF4">
        <w:rPr>
          <w:rFonts w:ascii="Arial" w:hAnsi="Arial"/>
          <w:sz w:val="22"/>
        </w:rPr>
        <w:t xml:space="preserve"> (Director/Choreographer)</w:t>
      </w:r>
      <w:r w:rsidRPr="00317FF4">
        <w:rPr>
          <w:rFonts w:ascii="Arial" w:hAnsi="Arial"/>
          <w:sz w:val="22"/>
        </w:rPr>
        <w:tab/>
        <w:t>Fall, 1993</w:t>
      </w:r>
    </w:p>
    <w:p w14:paraId="44D1C9D3" w14:textId="77777777" w:rsidR="000B1A35" w:rsidRPr="00317FF4" w:rsidRDefault="000B1A35">
      <w:pPr>
        <w:tabs>
          <w:tab w:val="left" w:pos="6120"/>
        </w:tabs>
        <w:rPr>
          <w:rFonts w:ascii="Arial" w:hAnsi="Arial"/>
          <w:sz w:val="22"/>
        </w:rPr>
      </w:pPr>
      <w:r w:rsidRPr="00317FF4">
        <w:rPr>
          <w:rFonts w:ascii="Arial" w:hAnsi="Arial"/>
          <w:i/>
          <w:sz w:val="22"/>
          <w:u w:val="single"/>
        </w:rPr>
        <w:t xml:space="preserve">Quilters </w:t>
      </w:r>
      <w:r w:rsidRPr="00317FF4">
        <w:rPr>
          <w:rFonts w:ascii="Arial" w:hAnsi="Arial"/>
          <w:sz w:val="22"/>
        </w:rPr>
        <w:t xml:space="preserve"> (Director/Choreographer)</w:t>
      </w:r>
      <w:r w:rsidRPr="00317FF4">
        <w:rPr>
          <w:rFonts w:ascii="Arial" w:hAnsi="Arial"/>
          <w:sz w:val="22"/>
        </w:rPr>
        <w:tab/>
        <w:t>Spring, 1993\</w:t>
      </w:r>
    </w:p>
    <w:p w14:paraId="3F388F79" w14:textId="77777777" w:rsidR="000B1A35" w:rsidRDefault="000B1A35">
      <w:pPr>
        <w:outlineLvl w:val="0"/>
        <w:rPr>
          <w:rFonts w:ascii="Arial" w:hAnsi="Arial"/>
          <w:i/>
          <w:sz w:val="22"/>
          <w:u w:val="single"/>
        </w:rPr>
      </w:pPr>
    </w:p>
    <w:p w14:paraId="77E4FD67" w14:textId="77777777" w:rsidR="000B1A35" w:rsidRPr="00317FF4" w:rsidRDefault="000B1A35">
      <w:pPr>
        <w:outlineLvl w:val="0"/>
        <w:rPr>
          <w:rFonts w:ascii="Arial" w:hAnsi="Arial"/>
          <w:b/>
          <w:sz w:val="22"/>
          <w:u w:val="single"/>
        </w:rPr>
      </w:pPr>
      <w:r w:rsidRPr="00317FF4">
        <w:rPr>
          <w:rFonts w:ascii="Arial" w:hAnsi="Arial"/>
          <w:b/>
          <w:sz w:val="22"/>
          <w:u w:val="single"/>
        </w:rPr>
        <w:t>Original Plays:</w:t>
      </w:r>
    </w:p>
    <w:p w14:paraId="26DA6091" w14:textId="77777777" w:rsidR="000B1A35" w:rsidRPr="00317FF4" w:rsidRDefault="000B1A35">
      <w:pPr>
        <w:pStyle w:val="Heading1"/>
        <w:rPr>
          <w:rFonts w:ascii="Arial" w:hAnsi="Arial"/>
          <w:sz w:val="22"/>
        </w:rPr>
      </w:pPr>
      <w:r w:rsidRPr="00317FF4">
        <w:rPr>
          <w:rFonts w:ascii="Arial" w:hAnsi="Arial"/>
          <w:sz w:val="22"/>
        </w:rPr>
        <w:t xml:space="preserve">Yer's PaNdau: A Hmong Tiger Tale </w:t>
      </w:r>
      <w:r w:rsidRPr="00317FF4">
        <w:rPr>
          <w:rFonts w:ascii="Arial" w:hAnsi="Arial"/>
          <w:sz w:val="22"/>
          <w:u w:val="none"/>
        </w:rPr>
        <w:t xml:space="preserve">bilingual play </w:t>
      </w:r>
      <w:r>
        <w:rPr>
          <w:rFonts w:ascii="Arial" w:hAnsi="Arial"/>
          <w:sz w:val="22"/>
          <w:u w:val="none"/>
        </w:rPr>
        <w:t xml:space="preserve">for children </w:t>
      </w:r>
      <w:r w:rsidRPr="00D904A3">
        <w:rPr>
          <w:rFonts w:ascii="Arial" w:hAnsi="Arial"/>
          <w:i/>
          <w:sz w:val="22"/>
          <w:u w:val="none"/>
        </w:rPr>
        <w:t>(Hmong/English)</w:t>
      </w:r>
      <w:r w:rsidRPr="00317FF4">
        <w:rPr>
          <w:rFonts w:ascii="Arial" w:hAnsi="Arial"/>
          <w:sz w:val="22"/>
          <w:u w:val="none"/>
        </w:rPr>
        <w:t xml:space="preserve"> Spring 2006.</w:t>
      </w:r>
    </w:p>
    <w:p w14:paraId="22B74FCD" w14:textId="77777777" w:rsidR="000B1A35" w:rsidRPr="00317FF4" w:rsidRDefault="000B1A35">
      <w:pPr>
        <w:rPr>
          <w:rFonts w:ascii="Arial" w:hAnsi="Arial"/>
          <w:sz w:val="22"/>
        </w:rPr>
      </w:pPr>
      <w:r w:rsidRPr="00317FF4">
        <w:rPr>
          <w:rFonts w:ascii="Arial" w:hAnsi="Arial"/>
          <w:sz w:val="22"/>
          <w:u w:val="single"/>
        </w:rPr>
        <w:t xml:space="preserve">The Brocade Slipper </w:t>
      </w:r>
      <w:r>
        <w:rPr>
          <w:rFonts w:ascii="Arial" w:hAnsi="Arial"/>
          <w:sz w:val="22"/>
          <w:u w:val="single"/>
        </w:rPr>
        <w:t>-</w:t>
      </w:r>
      <w:r w:rsidRPr="00317FF4">
        <w:rPr>
          <w:rFonts w:ascii="Arial" w:hAnsi="Arial"/>
          <w:sz w:val="22"/>
          <w:u w:val="single"/>
        </w:rPr>
        <w:t>Tales of Southeast Asia</w:t>
      </w:r>
      <w:r>
        <w:rPr>
          <w:rFonts w:ascii="Arial" w:hAnsi="Arial"/>
          <w:sz w:val="22"/>
        </w:rPr>
        <w:t xml:space="preserve">, </w:t>
      </w:r>
      <w:r w:rsidRPr="00317FF4">
        <w:rPr>
          <w:rFonts w:ascii="Arial" w:hAnsi="Arial"/>
          <w:sz w:val="22"/>
        </w:rPr>
        <w:t xml:space="preserve">bilingual play </w:t>
      </w:r>
      <w:r>
        <w:rPr>
          <w:rFonts w:ascii="Arial" w:hAnsi="Arial"/>
          <w:sz w:val="22"/>
        </w:rPr>
        <w:t xml:space="preserve">for children </w:t>
      </w:r>
      <w:r w:rsidRPr="00D904A3">
        <w:rPr>
          <w:rFonts w:ascii="Arial" w:hAnsi="Arial"/>
          <w:i/>
          <w:sz w:val="22"/>
        </w:rPr>
        <w:t>(Hmong/English)</w:t>
      </w:r>
      <w:r>
        <w:rPr>
          <w:rFonts w:ascii="Arial" w:hAnsi="Arial"/>
          <w:sz w:val="22"/>
        </w:rPr>
        <w:t xml:space="preserve"> 1995.</w:t>
      </w:r>
    </w:p>
    <w:p w14:paraId="6D7D3CFE" w14:textId="77777777" w:rsidR="000B1A35" w:rsidRPr="00317FF4" w:rsidRDefault="000B1A35" w:rsidP="000B1A35">
      <w:pPr>
        <w:outlineLvl w:val="0"/>
        <w:rPr>
          <w:rFonts w:ascii="Arial" w:hAnsi="Arial"/>
          <w:sz w:val="22"/>
        </w:rPr>
      </w:pPr>
      <w:r w:rsidRPr="00317FF4">
        <w:rPr>
          <w:rFonts w:ascii="Arial" w:hAnsi="Arial"/>
          <w:sz w:val="22"/>
          <w:u w:val="single"/>
        </w:rPr>
        <w:t>Los Cuentos Del Sol</w:t>
      </w:r>
      <w:r>
        <w:rPr>
          <w:rFonts w:ascii="Arial" w:hAnsi="Arial"/>
          <w:sz w:val="22"/>
        </w:rPr>
        <w:t xml:space="preserve">, </w:t>
      </w:r>
      <w:r w:rsidRPr="00317FF4">
        <w:rPr>
          <w:rFonts w:ascii="Arial" w:hAnsi="Arial"/>
          <w:sz w:val="22"/>
        </w:rPr>
        <w:t xml:space="preserve">bilingual </w:t>
      </w:r>
      <w:r>
        <w:rPr>
          <w:rFonts w:ascii="Arial" w:hAnsi="Arial"/>
          <w:sz w:val="22"/>
        </w:rPr>
        <w:t xml:space="preserve">play for children </w:t>
      </w:r>
      <w:r w:rsidRPr="00D904A3">
        <w:rPr>
          <w:rFonts w:ascii="Arial" w:hAnsi="Arial"/>
          <w:i/>
          <w:sz w:val="22"/>
        </w:rPr>
        <w:t>(Spanish/English)</w:t>
      </w:r>
      <w:r>
        <w:rPr>
          <w:rFonts w:ascii="Arial" w:hAnsi="Arial"/>
          <w:i/>
          <w:sz w:val="22"/>
        </w:rPr>
        <w:t xml:space="preserve"> </w:t>
      </w:r>
      <w:r w:rsidRPr="00D904A3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990, 1</w:t>
      </w:r>
      <w:r w:rsidRPr="00D904A3">
        <w:rPr>
          <w:rFonts w:ascii="Arial" w:hAnsi="Arial"/>
          <w:sz w:val="22"/>
        </w:rPr>
        <w:t>998</w:t>
      </w:r>
      <w:r>
        <w:rPr>
          <w:rFonts w:ascii="Arial" w:hAnsi="Arial"/>
          <w:sz w:val="22"/>
        </w:rPr>
        <w:t>.</w:t>
      </w:r>
      <w:r w:rsidRPr="00317FF4">
        <w:rPr>
          <w:rFonts w:ascii="Arial" w:hAnsi="Arial"/>
          <w:sz w:val="22"/>
        </w:rPr>
        <w:t xml:space="preserve"> </w:t>
      </w:r>
    </w:p>
    <w:sectPr w:rsidR="000B1A35" w:rsidRPr="00317FF4" w:rsidSect="000B1A35">
      <w:footerReference w:type="even" r:id="rId7"/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06E09" w14:textId="77777777" w:rsidR="00DF020E" w:rsidRDefault="00DF020E">
      <w:r>
        <w:separator/>
      </w:r>
    </w:p>
  </w:endnote>
  <w:endnote w:type="continuationSeparator" w:id="0">
    <w:p w14:paraId="63D8ABB0" w14:textId="77777777" w:rsidR="00DF020E" w:rsidRDefault="00DF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7710D" w14:textId="77777777" w:rsidR="007C392B" w:rsidRDefault="007C39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6978A3C3" w14:textId="77777777" w:rsidR="007C392B" w:rsidRDefault="007C39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9B171" w14:textId="77777777" w:rsidR="007C392B" w:rsidRDefault="007C39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2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2909D4" w14:textId="77777777" w:rsidR="007C392B" w:rsidRDefault="007C39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60F8F" w14:textId="77777777" w:rsidR="00DF020E" w:rsidRDefault="00DF020E">
      <w:r>
        <w:separator/>
      </w:r>
    </w:p>
  </w:footnote>
  <w:footnote w:type="continuationSeparator" w:id="0">
    <w:p w14:paraId="6AF930E0" w14:textId="77777777" w:rsidR="00DF020E" w:rsidRDefault="00DF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00000002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2">
    <w:nsid w:val="00000003"/>
    <w:multiLevelType w:val="singleLevel"/>
    <w:tmpl w:val="00000000"/>
    <w:lvl w:ilvl="0">
      <w:start w:val="9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>
    <w:nsid w:val="11AB0DD8"/>
    <w:multiLevelType w:val="hybridMultilevel"/>
    <w:tmpl w:val="AD1E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8424A"/>
    <w:multiLevelType w:val="hybridMultilevel"/>
    <w:tmpl w:val="B5C4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C64EB"/>
    <w:multiLevelType w:val="hybridMultilevel"/>
    <w:tmpl w:val="A99405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47571"/>
    <w:multiLevelType w:val="hybridMultilevel"/>
    <w:tmpl w:val="99B68B2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B3AF4"/>
    <w:multiLevelType w:val="hybridMultilevel"/>
    <w:tmpl w:val="A824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55D20"/>
    <w:multiLevelType w:val="hybridMultilevel"/>
    <w:tmpl w:val="9D3A32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72"/>
    <w:rsid w:val="000B1A35"/>
    <w:rsid w:val="00140CC1"/>
    <w:rsid w:val="00166FB9"/>
    <w:rsid w:val="001A6CAC"/>
    <w:rsid w:val="001F7205"/>
    <w:rsid w:val="00306D9F"/>
    <w:rsid w:val="00577B72"/>
    <w:rsid w:val="00634A62"/>
    <w:rsid w:val="007C392B"/>
    <w:rsid w:val="00A5628A"/>
    <w:rsid w:val="00A67359"/>
    <w:rsid w:val="00AD4419"/>
    <w:rsid w:val="00BA14B2"/>
    <w:rsid w:val="00BA2B6F"/>
    <w:rsid w:val="00BF4E84"/>
    <w:rsid w:val="00C53D7A"/>
    <w:rsid w:val="00D0213A"/>
    <w:rsid w:val="00DB1409"/>
    <w:rsid w:val="00DF020E"/>
    <w:rsid w:val="00E21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0677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9F"/>
    <w:rPr>
      <w:rFonts w:ascii="Geneva" w:hAnsi="Geneva"/>
      <w:sz w:val="24"/>
    </w:rPr>
  </w:style>
  <w:style w:type="paragraph" w:styleId="Heading1">
    <w:name w:val="heading 1"/>
    <w:basedOn w:val="Normal"/>
    <w:next w:val="Normal"/>
    <w:qFormat/>
    <w:rsid w:val="00306D9F"/>
    <w:pPr>
      <w:keepNext/>
      <w:outlineLvl w:val="0"/>
    </w:pPr>
    <w:rPr>
      <w:rFonts w:ascii="Times" w:hAnsi="Times"/>
      <w:u w:val="single"/>
    </w:rPr>
  </w:style>
  <w:style w:type="paragraph" w:styleId="Heading2">
    <w:name w:val="heading 2"/>
    <w:basedOn w:val="Normal"/>
    <w:next w:val="Normal"/>
    <w:qFormat/>
    <w:rsid w:val="00306D9F"/>
    <w:pPr>
      <w:keepNext/>
      <w:spacing w:line="360" w:lineRule="auto"/>
      <w:outlineLvl w:val="1"/>
    </w:pPr>
    <w:rPr>
      <w:rFonts w:ascii="Times" w:hAnsi="Time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6D9F"/>
    <w:rPr>
      <w:color w:val="0000FF"/>
      <w:u w:val="single"/>
    </w:rPr>
  </w:style>
  <w:style w:type="paragraph" w:styleId="DocumentMap">
    <w:name w:val="Document Map"/>
    <w:basedOn w:val="Normal"/>
    <w:rsid w:val="00306D9F"/>
    <w:pPr>
      <w:shd w:val="clear" w:color="auto" w:fill="000080"/>
    </w:pPr>
  </w:style>
  <w:style w:type="paragraph" w:styleId="Footer">
    <w:name w:val="footer"/>
    <w:basedOn w:val="Normal"/>
    <w:rsid w:val="00306D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D9F"/>
  </w:style>
  <w:style w:type="paragraph" w:customStyle="1" w:styleId="OmniPage2">
    <w:name w:val="OmniPage #2"/>
    <w:basedOn w:val="Normal"/>
    <w:rsid w:val="00306D9F"/>
    <w:rPr>
      <w:rFonts w:ascii="Times New Roman" w:hAnsi="Times New Roman"/>
      <w:color w:val="000000"/>
      <w:sz w:val="20"/>
    </w:rPr>
  </w:style>
  <w:style w:type="paragraph" w:styleId="Title">
    <w:name w:val="Title"/>
    <w:basedOn w:val="Normal"/>
    <w:qFormat/>
    <w:rsid w:val="00306D9F"/>
    <w:pPr>
      <w:jc w:val="center"/>
      <w:outlineLvl w:val="0"/>
    </w:pPr>
    <w:rPr>
      <w:rFonts w:ascii="Times" w:hAnsi="Times"/>
      <w:b/>
      <w:sz w:val="20"/>
    </w:rPr>
  </w:style>
  <w:style w:type="paragraph" w:styleId="BodyText">
    <w:name w:val="Body Text"/>
    <w:basedOn w:val="Normal"/>
    <w:link w:val="BodyTextChar"/>
    <w:rsid w:val="00306D9F"/>
    <w:rPr>
      <w:rFonts w:ascii="Times" w:hAnsi="Times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C3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A4"/>
    <w:rPr>
      <w:rFonts w:ascii="Geneva" w:hAnsi="Geneva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76564"/>
    <w:pPr>
      <w:spacing w:after="120"/>
      <w:ind w:left="36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76564"/>
  </w:style>
  <w:style w:type="character" w:customStyle="1" w:styleId="BodyTextIndent3Char">
    <w:name w:val="Body Text Indent 3 Char"/>
    <w:basedOn w:val="DefaultParagraphFont"/>
    <w:link w:val="BodyTextIndent3"/>
    <w:uiPriority w:val="99"/>
    <w:rsid w:val="00076564"/>
    <w:rPr>
      <w:rFonts w:ascii="Geneva" w:hAnsi="Genev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8973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 1996</vt:lpstr>
    </vt:vector>
  </TitlesOfParts>
  <Company>Cal State Univ Fresno</Company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1996</dc:title>
  <dc:subject/>
  <dc:creator>pamd</dc:creator>
  <cp:keywords/>
  <cp:lastModifiedBy>Microsoft Office User</cp:lastModifiedBy>
  <cp:revision>2</cp:revision>
  <cp:lastPrinted>2011-10-31T15:34:00Z</cp:lastPrinted>
  <dcterms:created xsi:type="dcterms:W3CDTF">2016-08-02T18:05:00Z</dcterms:created>
  <dcterms:modified xsi:type="dcterms:W3CDTF">2016-08-02T18:05:00Z</dcterms:modified>
</cp:coreProperties>
</file>